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15" w:rsidRDefault="000C6EB4" w:rsidP="000C6EB4">
      <w:pPr>
        <w:tabs>
          <w:tab w:val="left" w:pos="595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A01C15">
        <w:rPr>
          <w:b/>
          <w:bCs/>
          <w:sz w:val="32"/>
          <w:szCs w:val="32"/>
        </w:rPr>
        <w:t>КОТОВСКАЯ РАЙОННАЯ ДУМА</w:t>
      </w:r>
    </w:p>
    <w:p w:rsidR="00A01C15" w:rsidRDefault="00A01C15" w:rsidP="00A01C15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A01C15" w:rsidRDefault="00A01C15" w:rsidP="00A01C15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</w:t>
      </w:r>
    </w:p>
    <w:p w:rsidR="00A01C15" w:rsidRDefault="000C6EB4" w:rsidP="00A01C15">
      <w:pPr>
        <w:pStyle w:val="1"/>
      </w:pPr>
      <w:r>
        <w:t>РЕШЕНИЕ</w:t>
      </w:r>
    </w:p>
    <w:p w:rsidR="00A01C15" w:rsidRPr="00EB4F3A" w:rsidRDefault="00A01C15" w:rsidP="00A01C15"/>
    <w:p w:rsidR="00A01C15" w:rsidRDefault="00A01C15" w:rsidP="00A01C15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0C6EB4">
        <w:rPr>
          <w:bCs/>
          <w:sz w:val="28"/>
          <w:szCs w:val="28"/>
        </w:rPr>
        <w:t xml:space="preserve">26 апреля </w:t>
      </w:r>
      <w:r w:rsidR="00F4035D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201</w:t>
      </w:r>
      <w:r w:rsidR="00AB22ED">
        <w:rPr>
          <w:bCs/>
          <w:sz w:val="28"/>
          <w:szCs w:val="28"/>
        </w:rPr>
        <w:t>8</w:t>
      </w:r>
      <w:r w:rsidRPr="009F7889">
        <w:rPr>
          <w:bCs/>
          <w:sz w:val="28"/>
          <w:szCs w:val="28"/>
        </w:rPr>
        <w:t xml:space="preserve"> года </w:t>
      </w:r>
      <w:r w:rsidR="000C6EB4">
        <w:rPr>
          <w:bCs/>
          <w:sz w:val="28"/>
          <w:szCs w:val="28"/>
        </w:rPr>
        <w:t xml:space="preserve">                                                         </w:t>
      </w:r>
      <w:r w:rsidR="00F4035D">
        <w:rPr>
          <w:bCs/>
          <w:sz w:val="28"/>
          <w:szCs w:val="28"/>
        </w:rPr>
        <w:t xml:space="preserve">№ </w:t>
      </w:r>
      <w:r w:rsidR="000C6EB4">
        <w:rPr>
          <w:bCs/>
          <w:sz w:val="28"/>
          <w:szCs w:val="28"/>
        </w:rPr>
        <w:t>37/3-5-РД</w:t>
      </w:r>
    </w:p>
    <w:p w:rsidR="000C6EB4" w:rsidRPr="00DF6EC9" w:rsidRDefault="000C6EB4" w:rsidP="00A01C15">
      <w:pPr>
        <w:tabs>
          <w:tab w:val="left" w:pos="8280"/>
        </w:tabs>
        <w:rPr>
          <w:bCs/>
          <w:sz w:val="28"/>
          <w:szCs w:val="28"/>
        </w:rPr>
      </w:pPr>
    </w:p>
    <w:p w:rsidR="00A01C15" w:rsidRDefault="00A01C15" w:rsidP="00A01C15">
      <w:pPr>
        <w:rPr>
          <w:b/>
          <w:bCs/>
          <w:sz w:val="28"/>
          <w:szCs w:val="28"/>
        </w:rPr>
      </w:pPr>
    </w:p>
    <w:p w:rsidR="00A01C15" w:rsidRDefault="00A01C15" w:rsidP="00A01C15">
      <w:pPr>
        <w:ind w:firstLine="500"/>
        <w:jc w:val="center"/>
        <w:rPr>
          <w:sz w:val="28"/>
          <w:szCs w:val="28"/>
        </w:rPr>
      </w:pPr>
      <w:r w:rsidRPr="000C6EB4">
        <w:rPr>
          <w:rFonts w:eastAsia="Arial" w:cs="Arial"/>
          <w:sz w:val="28"/>
          <w:szCs w:val="28"/>
        </w:rPr>
        <w:t>О внесении изменений в решение Котовской районной Думы Волгоградской области от  11 марта 2013 года № 4 – рД «</w:t>
      </w:r>
      <w:r w:rsidRPr="000C6EB4">
        <w:rPr>
          <w:sz w:val="28"/>
          <w:szCs w:val="28"/>
        </w:rPr>
        <w:t>Об утверждении  перечня муниципального имущества Котовского муниципального района, предоставляемого в качестве имущественной поддержки социально ориентированным некоммерческим организациям, благотворительной деятельности, добровольчеству в Котовском муниципальном районе Волгоградской области»</w:t>
      </w:r>
    </w:p>
    <w:p w:rsidR="000C6EB4" w:rsidRPr="000C6EB4" w:rsidRDefault="000C6EB4" w:rsidP="00A01C15">
      <w:pPr>
        <w:ind w:firstLine="500"/>
        <w:jc w:val="center"/>
        <w:rPr>
          <w:sz w:val="28"/>
          <w:szCs w:val="28"/>
        </w:rPr>
      </w:pPr>
    </w:p>
    <w:p w:rsidR="000C6EB4" w:rsidRDefault="000C6EB4" w:rsidP="000C6EB4">
      <w:pPr>
        <w:jc w:val="center"/>
        <w:rPr>
          <w:sz w:val="28"/>
          <w:szCs w:val="28"/>
        </w:rPr>
      </w:pPr>
    </w:p>
    <w:p w:rsidR="000C6EB4" w:rsidRDefault="000C6EB4" w:rsidP="000C6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апреля 2018 года</w:t>
      </w:r>
    </w:p>
    <w:p w:rsidR="000C6EB4" w:rsidRDefault="000C6EB4" w:rsidP="000C6EB4">
      <w:pPr>
        <w:jc w:val="center"/>
        <w:rPr>
          <w:sz w:val="28"/>
          <w:szCs w:val="28"/>
        </w:rPr>
      </w:pPr>
    </w:p>
    <w:p w:rsidR="000C6EB4" w:rsidRDefault="000C6EB4" w:rsidP="000C6EB4">
      <w:pPr>
        <w:jc w:val="center"/>
        <w:rPr>
          <w:sz w:val="28"/>
          <w:szCs w:val="28"/>
        </w:rPr>
      </w:pPr>
    </w:p>
    <w:p w:rsidR="00A01C15" w:rsidRPr="000C6EB4" w:rsidRDefault="00A01C15" w:rsidP="00A01C15">
      <w:pPr>
        <w:autoSpaceDE w:val="0"/>
        <w:ind w:firstLine="540"/>
        <w:jc w:val="both"/>
        <w:rPr>
          <w:sz w:val="28"/>
          <w:szCs w:val="28"/>
        </w:rPr>
      </w:pPr>
      <w:r w:rsidRPr="000C6EB4">
        <w:rPr>
          <w:sz w:val="28"/>
          <w:szCs w:val="28"/>
        </w:rPr>
        <w:t xml:space="preserve">    В соответствии с </w:t>
      </w:r>
      <w:r w:rsidR="00C87B04" w:rsidRPr="000C6EB4">
        <w:rPr>
          <w:sz w:val="28"/>
          <w:szCs w:val="28"/>
        </w:rPr>
        <w:t>п</w:t>
      </w:r>
      <w:r w:rsidRPr="000C6EB4">
        <w:rPr>
          <w:sz w:val="28"/>
          <w:szCs w:val="28"/>
        </w:rPr>
        <w:t xml:space="preserve">оложением о </w:t>
      </w:r>
      <w:r w:rsidR="00C87B04" w:rsidRPr="000C6EB4">
        <w:rPr>
          <w:sz w:val="28"/>
          <w:szCs w:val="28"/>
        </w:rPr>
        <w:t>П</w:t>
      </w:r>
      <w:r w:rsidRPr="000C6EB4">
        <w:rPr>
          <w:sz w:val="28"/>
          <w:szCs w:val="28"/>
        </w:rPr>
        <w:t xml:space="preserve">орядке управления и распоряжения </w:t>
      </w:r>
      <w:r w:rsidR="00C87B04" w:rsidRPr="000C6EB4">
        <w:rPr>
          <w:sz w:val="28"/>
          <w:szCs w:val="28"/>
        </w:rPr>
        <w:t>имуществом, находящимся в муниципальной</w:t>
      </w:r>
      <w:r w:rsidRPr="000C6EB4">
        <w:rPr>
          <w:sz w:val="28"/>
          <w:szCs w:val="28"/>
        </w:rPr>
        <w:t xml:space="preserve"> собственност</w:t>
      </w:r>
      <w:r w:rsidR="00C87B04" w:rsidRPr="000C6EB4">
        <w:rPr>
          <w:sz w:val="28"/>
          <w:szCs w:val="28"/>
        </w:rPr>
        <w:t>и</w:t>
      </w:r>
      <w:r w:rsidRPr="000C6EB4">
        <w:rPr>
          <w:sz w:val="28"/>
          <w:szCs w:val="28"/>
        </w:rPr>
        <w:t xml:space="preserve"> Котовского муниципального района, утвержденного </w:t>
      </w:r>
      <w:r w:rsidR="00C87B04" w:rsidRPr="000C6EB4">
        <w:rPr>
          <w:sz w:val="28"/>
          <w:szCs w:val="28"/>
        </w:rPr>
        <w:t>решением</w:t>
      </w:r>
      <w:r w:rsidRPr="000C6EB4">
        <w:rPr>
          <w:sz w:val="28"/>
          <w:szCs w:val="28"/>
        </w:rPr>
        <w:t xml:space="preserve"> Котовской районной Думы от </w:t>
      </w:r>
      <w:r w:rsidR="00C87B04" w:rsidRPr="000C6EB4">
        <w:rPr>
          <w:sz w:val="28"/>
          <w:szCs w:val="28"/>
        </w:rPr>
        <w:t>03</w:t>
      </w:r>
      <w:r w:rsidRPr="000C6EB4">
        <w:rPr>
          <w:sz w:val="28"/>
          <w:szCs w:val="28"/>
        </w:rPr>
        <w:t xml:space="preserve"> </w:t>
      </w:r>
      <w:r w:rsidR="00C87B04" w:rsidRPr="000C6EB4">
        <w:rPr>
          <w:sz w:val="28"/>
          <w:szCs w:val="28"/>
        </w:rPr>
        <w:t>апреля</w:t>
      </w:r>
      <w:r w:rsidRPr="000C6EB4">
        <w:rPr>
          <w:sz w:val="28"/>
          <w:szCs w:val="28"/>
        </w:rPr>
        <w:t xml:space="preserve"> 20</w:t>
      </w:r>
      <w:r w:rsidR="00C87B04" w:rsidRPr="000C6EB4">
        <w:rPr>
          <w:sz w:val="28"/>
          <w:szCs w:val="28"/>
        </w:rPr>
        <w:t>18</w:t>
      </w:r>
      <w:r w:rsidRPr="000C6EB4">
        <w:rPr>
          <w:sz w:val="28"/>
          <w:szCs w:val="28"/>
        </w:rPr>
        <w:t xml:space="preserve"> года №</w:t>
      </w:r>
      <w:r w:rsidR="00C87B04" w:rsidRPr="000C6EB4">
        <w:rPr>
          <w:sz w:val="28"/>
          <w:szCs w:val="28"/>
        </w:rPr>
        <w:t>26</w:t>
      </w:r>
      <w:r w:rsidRPr="000C6EB4">
        <w:rPr>
          <w:sz w:val="28"/>
          <w:szCs w:val="28"/>
        </w:rPr>
        <w:t>-РД,</w:t>
      </w:r>
    </w:p>
    <w:p w:rsidR="00A01C15" w:rsidRPr="000C6EB4" w:rsidRDefault="00A01C15" w:rsidP="00A01C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EB4">
        <w:rPr>
          <w:rFonts w:ascii="Times New Roman" w:hAnsi="Times New Roman" w:cs="Times New Roman"/>
          <w:b/>
          <w:sz w:val="28"/>
          <w:szCs w:val="28"/>
        </w:rPr>
        <w:t>Котовская районная Дума решила:</w:t>
      </w:r>
    </w:p>
    <w:p w:rsidR="00A01C15" w:rsidRPr="000C6EB4" w:rsidRDefault="00A01C15" w:rsidP="00A01C15">
      <w:pPr>
        <w:ind w:firstLine="708"/>
        <w:jc w:val="both"/>
        <w:rPr>
          <w:sz w:val="28"/>
          <w:szCs w:val="28"/>
        </w:rPr>
      </w:pPr>
      <w:r w:rsidRPr="000C6EB4">
        <w:rPr>
          <w:sz w:val="28"/>
          <w:szCs w:val="28"/>
        </w:rPr>
        <w:t xml:space="preserve">1.Внести в решение </w:t>
      </w:r>
      <w:r w:rsidRPr="000C6EB4">
        <w:rPr>
          <w:rFonts w:eastAsia="Arial" w:cs="Arial"/>
          <w:sz w:val="28"/>
          <w:szCs w:val="28"/>
        </w:rPr>
        <w:t>Котовской районной Думы Волгоградской области от 11</w:t>
      </w:r>
      <w:r w:rsidRPr="000C6EB4">
        <w:rPr>
          <w:sz w:val="28"/>
          <w:szCs w:val="28"/>
        </w:rPr>
        <w:t xml:space="preserve"> марта 2013 года № 4-рД «Об утверждении  перечня муниципального имущества Котовского муниципального района, предоставляемого в качестве имущественной поддержки социально ориентированным некоммерческим организациям, благотворительной деятельности, добровольчеству в Котовском муниципальном районе Волгоградской области» следующие изм</w:t>
      </w:r>
      <w:r w:rsidRPr="000C6EB4">
        <w:rPr>
          <w:sz w:val="28"/>
          <w:szCs w:val="28"/>
        </w:rPr>
        <w:t>е</w:t>
      </w:r>
      <w:r w:rsidRPr="000C6EB4">
        <w:rPr>
          <w:sz w:val="28"/>
          <w:szCs w:val="28"/>
        </w:rPr>
        <w:t>нения:</w:t>
      </w:r>
    </w:p>
    <w:p w:rsidR="00A01C15" w:rsidRPr="000C6EB4" w:rsidRDefault="00A01C15" w:rsidP="00A01C15">
      <w:pPr>
        <w:ind w:firstLine="708"/>
        <w:jc w:val="both"/>
        <w:rPr>
          <w:sz w:val="28"/>
          <w:szCs w:val="28"/>
        </w:rPr>
      </w:pPr>
      <w:r w:rsidRPr="000C6EB4">
        <w:rPr>
          <w:sz w:val="28"/>
          <w:szCs w:val="28"/>
        </w:rPr>
        <w:t>1.1. Приложение к решению изложить в следующей редакции:</w:t>
      </w:r>
    </w:p>
    <w:p w:rsidR="00A01C15" w:rsidRPr="000C6EB4" w:rsidRDefault="00A01C15" w:rsidP="00A01C15">
      <w:pPr>
        <w:ind w:left="1428"/>
        <w:jc w:val="center"/>
        <w:rPr>
          <w:sz w:val="28"/>
          <w:szCs w:val="28"/>
        </w:rPr>
      </w:pPr>
      <w:r w:rsidRPr="000C6EB4">
        <w:rPr>
          <w:sz w:val="28"/>
          <w:szCs w:val="28"/>
        </w:rPr>
        <w:t xml:space="preserve">                                                                              </w:t>
      </w:r>
    </w:p>
    <w:p w:rsidR="00A01C15" w:rsidRPr="000C6EB4" w:rsidRDefault="00A01C15" w:rsidP="00A01C15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0C6EB4">
        <w:rPr>
          <w:rFonts w:eastAsia="Arial CYR" w:cs="Arial CYR"/>
          <w:bCs/>
          <w:sz w:val="28"/>
          <w:szCs w:val="28"/>
        </w:rPr>
        <w:t>Перечень</w:t>
      </w:r>
    </w:p>
    <w:p w:rsidR="00A01C15" w:rsidRPr="000C6EB4" w:rsidRDefault="00A01C15" w:rsidP="00A01C15">
      <w:pPr>
        <w:ind w:firstLine="500"/>
        <w:jc w:val="center"/>
        <w:rPr>
          <w:sz w:val="28"/>
          <w:szCs w:val="28"/>
        </w:rPr>
      </w:pPr>
      <w:r w:rsidRPr="000C6EB4">
        <w:rPr>
          <w:sz w:val="28"/>
          <w:szCs w:val="28"/>
        </w:rPr>
        <w:t xml:space="preserve">муниципального имущества Котовского муниципального района, предоставляемого в качестве имущественной поддержки социально ориентированным некоммерческим организациям, благотворительной деятельности, добровольчеству в Котовском муниципальном районе </w:t>
      </w:r>
    </w:p>
    <w:p w:rsidR="00A01C15" w:rsidRPr="000C6EB4" w:rsidRDefault="00A01C15" w:rsidP="00A01C15">
      <w:pPr>
        <w:ind w:firstLine="500"/>
        <w:jc w:val="center"/>
        <w:rPr>
          <w:sz w:val="28"/>
          <w:szCs w:val="28"/>
        </w:rPr>
      </w:pPr>
      <w:r w:rsidRPr="000C6EB4">
        <w:rPr>
          <w:sz w:val="28"/>
          <w:szCs w:val="28"/>
        </w:rPr>
        <w:t>Волгоградской области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5"/>
        <w:gridCol w:w="3119"/>
      </w:tblGrid>
      <w:tr w:rsidR="00A01C15" w:rsidRPr="000C6EB4" w:rsidTr="00EF090D">
        <w:tc>
          <w:tcPr>
            <w:tcW w:w="675" w:type="dxa"/>
          </w:tcPr>
          <w:p w:rsidR="00A01C15" w:rsidRPr="000C6EB4" w:rsidRDefault="00A01C15" w:rsidP="00C704F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A01C15" w:rsidRPr="000C6EB4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275" w:type="dxa"/>
          </w:tcPr>
          <w:p w:rsidR="00A01C15" w:rsidRPr="000C6EB4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Общая площадь кв.м.</w:t>
            </w:r>
          </w:p>
        </w:tc>
        <w:tc>
          <w:tcPr>
            <w:tcW w:w="3119" w:type="dxa"/>
          </w:tcPr>
          <w:p w:rsidR="00A01C15" w:rsidRPr="000C6EB4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Место нахождения муниципального имущества</w:t>
            </w:r>
          </w:p>
        </w:tc>
      </w:tr>
      <w:tr w:rsidR="00A01C15" w:rsidRPr="000C6EB4" w:rsidTr="00EF090D">
        <w:tc>
          <w:tcPr>
            <w:tcW w:w="675" w:type="dxa"/>
          </w:tcPr>
          <w:p w:rsidR="00A01C15" w:rsidRPr="000C6EB4" w:rsidRDefault="00A01C15" w:rsidP="00C704F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01C15" w:rsidRPr="000C6EB4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Часть встроенного нежилого помещения,</w:t>
            </w:r>
            <w:r w:rsidRPr="000C6EB4">
              <w:rPr>
                <w:sz w:val="28"/>
                <w:szCs w:val="28"/>
              </w:rPr>
              <w:t xml:space="preserve"> расположенного на первом этаже пятиэтажного жилого дома</w:t>
            </w:r>
          </w:p>
        </w:tc>
        <w:tc>
          <w:tcPr>
            <w:tcW w:w="1275" w:type="dxa"/>
          </w:tcPr>
          <w:p w:rsidR="00A01C15" w:rsidRPr="000C6EB4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63,56</w:t>
            </w:r>
          </w:p>
        </w:tc>
        <w:tc>
          <w:tcPr>
            <w:tcW w:w="3119" w:type="dxa"/>
          </w:tcPr>
          <w:p w:rsidR="00A01C15" w:rsidRPr="000C6EB4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г. Котово, ул. Мира, 161</w:t>
            </w:r>
          </w:p>
        </w:tc>
      </w:tr>
      <w:tr w:rsidR="00A01C15" w:rsidRPr="000C6EB4" w:rsidTr="00EF090D">
        <w:tc>
          <w:tcPr>
            <w:tcW w:w="675" w:type="dxa"/>
          </w:tcPr>
          <w:p w:rsidR="00A01C15" w:rsidRPr="000C6EB4" w:rsidRDefault="00A01C15" w:rsidP="00C704F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01C15" w:rsidRPr="000C6EB4" w:rsidRDefault="00C87B04" w:rsidP="00C87B04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Нежилое п</w:t>
            </w:r>
            <w:r w:rsidR="00A01C15" w:rsidRPr="000C6EB4">
              <w:rPr>
                <w:rFonts w:eastAsia="Arial CYR" w:cs="Arial CYR"/>
                <w:sz w:val="28"/>
                <w:szCs w:val="28"/>
              </w:rPr>
              <w:t>омещени</w:t>
            </w:r>
            <w:r w:rsidRPr="000C6EB4">
              <w:rPr>
                <w:rFonts w:eastAsia="Arial CYR" w:cs="Arial CYR"/>
                <w:sz w:val="28"/>
                <w:szCs w:val="28"/>
              </w:rPr>
              <w:t>е</w:t>
            </w:r>
            <w:r w:rsidR="00A01C15" w:rsidRPr="000C6EB4">
              <w:rPr>
                <w:rFonts w:eastAsia="Arial CYR" w:cs="Arial CYR"/>
                <w:sz w:val="28"/>
                <w:szCs w:val="28"/>
              </w:rPr>
              <w:t>,</w:t>
            </w:r>
            <w:r w:rsidR="00A01C15" w:rsidRPr="000C6EB4">
              <w:rPr>
                <w:sz w:val="28"/>
                <w:szCs w:val="28"/>
              </w:rPr>
              <w:t xml:space="preserve"> расположенно</w:t>
            </w:r>
            <w:r w:rsidRPr="000C6EB4">
              <w:rPr>
                <w:sz w:val="28"/>
                <w:szCs w:val="28"/>
              </w:rPr>
              <w:t>е</w:t>
            </w:r>
            <w:r w:rsidR="00A01C15" w:rsidRPr="000C6EB4">
              <w:rPr>
                <w:sz w:val="28"/>
                <w:szCs w:val="28"/>
              </w:rPr>
              <w:t xml:space="preserve"> на </w:t>
            </w:r>
            <w:r w:rsidRPr="000C6EB4">
              <w:rPr>
                <w:sz w:val="28"/>
                <w:szCs w:val="28"/>
              </w:rPr>
              <w:t>цокольном</w:t>
            </w:r>
            <w:r w:rsidR="00A01C15" w:rsidRPr="000C6EB4">
              <w:rPr>
                <w:sz w:val="28"/>
                <w:szCs w:val="28"/>
              </w:rPr>
              <w:t xml:space="preserve"> этаже пятиэтажного жилого дома</w:t>
            </w:r>
          </w:p>
        </w:tc>
        <w:tc>
          <w:tcPr>
            <w:tcW w:w="1275" w:type="dxa"/>
          </w:tcPr>
          <w:p w:rsidR="00A01C15" w:rsidRPr="000C6EB4" w:rsidRDefault="00C87B04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>150,9</w:t>
            </w:r>
          </w:p>
        </w:tc>
        <w:tc>
          <w:tcPr>
            <w:tcW w:w="3119" w:type="dxa"/>
          </w:tcPr>
          <w:p w:rsidR="00A01C15" w:rsidRPr="000C6EB4" w:rsidRDefault="00A01C15" w:rsidP="00C87B04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0C6EB4">
              <w:rPr>
                <w:rFonts w:eastAsia="Arial CYR" w:cs="Arial CYR"/>
                <w:sz w:val="28"/>
                <w:szCs w:val="28"/>
              </w:rPr>
              <w:t xml:space="preserve">г. Котово, ул. </w:t>
            </w:r>
            <w:r w:rsidR="00C87B04" w:rsidRPr="000C6EB4">
              <w:rPr>
                <w:rFonts w:eastAsia="Arial CYR" w:cs="Arial CYR"/>
                <w:sz w:val="28"/>
                <w:szCs w:val="28"/>
              </w:rPr>
              <w:t>Разина</w:t>
            </w:r>
            <w:r w:rsidRPr="000C6EB4">
              <w:rPr>
                <w:rFonts w:eastAsia="Arial CYR" w:cs="Arial CYR"/>
                <w:sz w:val="28"/>
                <w:szCs w:val="28"/>
              </w:rPr>
              <w:t xml:space="preserve">, </w:t>
            </w:r>
            <w:r w:rsidR="00C87B04" w:rsidRPr="000C6EB4">
              <w:rPr>
                <w:rFonts w:eastAsia="Arial CYR" w:cs="Arial CYR"/>
                <w:sz w:val="28"/>
                <w:szCs w:val="28"/>
              </w:rPr>
              <w:t>12</w:t>
            </w:r>
          </w:p>
        </w:tc>
      </w:tr>
    </w:tbl>
    <w:p w:rsidR="00A01C15" w:rsidRPr="000C6EB4" w:rsidRDefault="00A01C15" w:rsidP="00A01C15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0C6EB4" w:rsidRDefault="00EF090D" w:rsidP="000C6EB4">
      <w:pPr>
        <w:widowControl w:val="0"/>
        <w:shd w:val="clear" w:color="auto" w:fill="FFFFFF"/>
        <w:tabs>
          <w:tab w:val="left" w:pos="9328"/>
        </w:tabs>
        <w:suppressAutoHyphens/>
        <w:jc w:val="both"/>
        <w:rPr>
          <w:sz w:val="28"/>
          <w:szCs w:val="28"/>
        </w:rPr>
      </w:pPr>
      <w:r w:rsidRPr="000C6EB4">
        <w:rPr>
          <w:sz w:val="28"/>
          <w:szCs w:val="28"/>
        </w:rPr>
        <w:lastRenderedPageBreak/>
        <w:t xml:space="preserve">     </w:t>
      </w:r>
    </w:p>
    <w:p w:rsidR="003053E2" w:rsidRPr="000C6EB4" w:rsidRDefault="00EF090D" w:rsidP="000C6EB4">
      <w:pPr>
        <w:widowControl w:val="0"/>
        <w:shd w:val="clear" w:color="auto" w:fill="FFFFFF"/>
        <w:tabs>
          <w:tab w:val="left" w:pos="9328"/>
        </w:tabs>
        <w:suppressAutoHyphens/>
        <w:jc w:val="both"/>
        <w:rPr>
          <w:sz w:val="28"/>
          <w:szCs w:val="28"/>
        </w:rPr>
      </w:pPr>
      <w:r w:rsidRPr="000C6EB4">
        <w:rPr>
          <w:sz w:val="28"/>
          <w:szCs w:val="28"/>
        </w:rPr>
        <w:t xml:space="preserve"> 2.Настоящее решение вступает в силу после его официального опубликования.</w:t>
      </w:r>
      <w:r w:rsidR="00F62699" w:rsidRPr="000C6EB4">
        <w:rPr>
          <w:sz w:val="28"/>
          <w:szCs w:val="28"/>
        </w:rPr>
        <w:t xml:space="preserve">                       </w:t>
      </w:r>
      <w:r w:rsidRPr="000C6EB4">
        <w:rPr>
          <w:sz w:val="28"/>
          <w:szCs w:val="28"/>
        </w:rPr>
        <w:t xml:space="preserve">        </w:t>
      </w:r>
    </w:p>
    <w:p w:rsidR="006B6298" w:rsidRDefault="003053E2" w:rsidP="000C6EB4">
      <w:pPr>
        <w:jc w:val="center"/>
        <w:rPr>
          <w:sz w:val="28"/>
          <w:szCs w:val="28"/>
        </w:rPr>
      </w:pPr>
      <w:r w:rsidRPr="000C6EB4">
        <w:rPr>
          <w:sz w:val="28"/>
          <w:szCs w:val="28"/>
        </w:rPr>
        <w:t xml:space="preserve">                                          </w:t>
      </w:r>
    </w:p>
    <w:p w:rsidR="00A01C15" w:rsidRDefault="00A01C15" w:rsidP="006B6298">
      <w:pPr>
        <w:rPr>
          <w:rFonts w:eastAsia="Arial CYR" w:cs="Arial CYR"/>
          <w:sz w:val="27"/>
          <w:szCs w:val="27"/>
        </w:rPr>
      </w:pPr>
    </w:p>
    <w:p w:rsidR="000C6EB4" w:rsidRDefault="000C6EB4" w:rsidP="006B6298">
      <w:pPr>
        <w:rPr>
          <w:rFonts w:eastAsia="Arial CYR" w:cs="Arial CYR"/>
          <w:sz w:val="27"/>
          <w:szCs w:val="27"/>
        </w:rPr>
      </w:pPr>
    </w:p>
    <w:p w:rsidR="000C6EB4" w:rsidRDefault="000C6EB4" w:rsidP="006B6298">
      <w:pPr>
        <w:rPr>
          <w:rFonts w:eastAsia="Arial CYR" w:cs="Arial CYR"/>
          <w:sz w:val="27"/>
          <w:szCs w:val="27"/>
        </w:rPr>
      </w:pPr>
    </w:p>
    <w:p w:rsidR="000C6EB4" w:rsidRDefault="000C6EB4" w:rsidP="006B6298">
      <w:pPr>
        <w:rPr>
          <w:rFonts w:eastAsia="Arial CYR" w:cs="Arial CYR"/>
          <w:sz w:val="27"/>
          <w:szCs w:val="27"/>
        </w:rPr>
      </w:pPr>
    </w:p>
    <w:p w:rsidR="000C6EB4" w:rsidRPr="000C6EB4" w:rsidRDefault="000C6EB4" w:rsidP="006B6298">
      <w:pPr>
        <w:rPr>
          <w:rFonts w:eastAsia="Arial CYR" w:cs="Arial CYR"/>
          <w:sz w:val="28"/>
          <w:szCs w:val="28"/>
        </w:rPr>
      </w:pPr>
      <w:r w:rsidRPr="000C6EB4">
        <w:rPr>
          <w:rFonts w:eastAsia="Arial CYR" w:cs="Arial CYR"/>
          <w:sz w:val="28"/>
          <w:szCs w:val="28"/>
        </w:rPr>
        <w:t xml:space="preserve">Председатель Котовской районной Думы </w:t>
      </w:r>
      <w:r w:rsidRPr="000C6EB4">
        <w:rPr>
          <w:rFonts w:eastAsia="Arial CYR" w:cs="Arial CYR"/>
          <w:sz w:val="28"/>
          <w:szCs w:val="28"/>
        </w:rPr>
        <w:tab/>
      </w:r>
      <w:r w:rsidRPr="000C6EB4">
        <w:rPr>
          <w:rFonts w:eastAsia="Arial CYR" w:cs="Arial CYR"/>
          <w:sz w:val="28"/>
          <w:szCs w:val="28"/>
        </w:rPr>
        <w:tab/>
      </w:r>
      <w:r w:rsidRPr="000C6EB4">
        <w:rPr>
          <w:rFonts w:eastAsia="Arial CYR" w:cs="Arial CYR"/>
          <w:sz w:val="28"/>
          <w:szCs w:val="28"/>
        </w:rPr>
        <w:tab/>
        <w:t>В.Г.Рублев</w:t>
      </w:r>
    </w:p>
    <w:sectPr w:rsidR="000C6EB4" w:rsidRPr="000C6EB4" w:rsidSect="003053E2">
      <w:headerReference w:type="default" r:id="rId8"/>
      <w:pgSz w:w="11906" w:h="16838"/>
      <w:pgMar w:top="284" w:right="567" w:bottom="284" w:left="1701" w:header="1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92" w:rsidRDefault="004E6892">
      <w:r>
        <w:separator/>
      </w:r>
    </w:p>
  </w:endnote>
  <w:endnote w:type="continuationSeparator" w:id="1">
    <w:p w:rsidR="004E6892" w:rsidRDefault="004E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92" w:rsidRDefault="004E6892">
      <w:r>
        <w:separator/>
      </w:r>
    </w:p>
  </w:footnote>
  <w:footnote w:type="continuationSeparator" w:id="1">
    <w:p w:rsidR="004E6892" w:rsidRDefault="004E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42" w:rsidRPr="0098465E" w:rsidRDefault="007D7E42" w:rsidP="0098465E">
    <w:pPr>
      <w:pStyle w:val="a5"/>
      <w:jc w:val="center"/>
    </w:pPr>
  </w:p>
  <w:p w:rsidR="0098465E" w:rsidRDefault="009846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2FEAC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202A9"/>
    <w:multiLevelType w:val="hybridMultilevel"/>
    <w:tmpl w:val="A45E4500"/>
    <w:lvl w:ilvl="0" w:tplc="0694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05247D"/>
    <w:multiLevelType w:val="multilevel"/>
    <w:tmpl w:val="A5C030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8B2187"/>
    <w:multiLevelType w:val="hybridMultilevel"/>
    <w:tmpl w:val="A45E4500"/>
    <w:lvl w:ilvl="0" w:tplc="0694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57"/>
    <w:rsid w:val="000017B0"/>
    <w:rsid w:val="000018EF"/>
    <w:rsid w:val="00002E35"/>
    <w:rsid w:val="00003263"/>
    <w:rsid w:val="00003B47"/>
    <w:rsid w:val="000051C8"/>
    <w:rsid w:val="00005F03"/>
    <w:rsid w:val="00007783"/>
    <w:rsid w:val="00007BA8"/>
    <w:rsid w:val="00010B32"/>
    <w:rsid w:val="00010C85"/>
    <w:rsid w:val="00010E72"/>
    <w:rsid w:val="00011674"/>
    <w:rsid w:val="00011FCB"/>
    <w:rsid w:val="00013B7C"/>
    <w:rsid w:val="00015BC7"/>
    <w:rsid w:val="000162D9"/>
    <w:rsid w:val="00016FE9"/>
    <w:rsid w:val="00017B9E"/>
    <w:rsid w:val="00020C37"/>
    <w:rsid w:val="00021278"/>
    <w:rsid w:val="00021371"/>
    <w:rsid w:val="00023D7F"/>
    <w:rsid w:val="00024CB3"/>
    <w:rsid w:val="00024F9F"/>
    <w:rsid w:val="00025F7F"/>
    <w:rsid w:val="00026DC5"/>
    <w:rsid w:val="0002700B"/>
    <w:rsid w:val="00027659"/>
    <w:rsid w:val="00027817"/>
    <w:rsid w:val="0003176C"/>
    <w:rsid w:val="000319A2"/>
    <w:rsid w:val="00031E25"/>
    <w:rsid w:val="000322A8"/>
    <w:rsid w:val="00032319"/>
    <w:rsid w:val="00032A58"/>
    <w:rsid w:val="00032FCB"/>
    <w:rsid w:val="00033367"/>
    <w:rsid w:val="00035079"/>
    <w:rsid w:val="00036021"/>
    <w:rsid w:val="0003661F"/>
    <w:rsid w:val="000369C4"/>
    <w:rsid w:val="00036FE2"/>
    <w:rsid w:val="00040A8F"/>
    <w:rsid w:val="000410E1"/>
    <w:rsid w:val="00041C35"/>
    <w:rsid w:val="00041D17"/>
    <w:rsid w:val="000425CC"/>
    <w:rsid w:val="00043A35"/>
    <w:rsid w:val="00044F42"/>
    <w:rsid w:val="00044FD7"/>
    <w:rsid w:val="00045852"/>
    <w:rsid w:val="00045883"/>
    <w:rsid w:val="00047642"/>
    <w:rsid w:val="00047C2A"/>
    <w:rsid w:val="00053D03"/>
    <w:rsid w:val="00054DD9"/>
    <w:rsid w:val="000579EC"/>
    <w:rsid w:val="00057C5B"/>
    <w:rsid w:val="000602D5"/>
    <w:rsid w:val="000621B3"/>
    <w:rsid w:val="00062448"/>
    <w:rsid w:val="00062DEA"/>
    <w:rsid w:val="00064922"/>
    <w:rsid w:val="00070A45"/>
    <w:rsid w:val="00071F69"/>
    <w:rsid w:val="00072203"/>
    <w:rsid w:val="00072C9A"/>
    <w:rsid w:val="00073A2B"/>
    <w:rsid w:val="00073A82"/>
    <w:rsid w:val="0007520F"/>
    <w:rsid w:val="0007577A"/>
    <w:rsid w:val="00075D6B"/>
    <w:rsid w:val="0007691A"/>
    <w:rsid w:val="00077B20"/>
    <w:rsid w:val="00080039"/>
    <w:rsid w:val="000803C6"/>
    <w:rsid w:val="0008043F"/>
    <w:rsid w:val="00081799"/>
    <w:rsid w:val="000823EA"/>
    <w:rsid w:val="000855B9"/>
    <w:rsid w:val="00086856"/>
    <w:rsid w:val="00086BE7"/>
    <w:rsid w:val="00087753"/>
    <w:rsid w:val="0009153C"/>
    <w:rsid w:val="000918B4"/>
    <w:rsid w:val="00091C30"/>
    <w:rsid w:val="00092C7D"/>
    <w:rsid w:val="00093A88"/>
    <w:rsid w:val="000944C5"/>
    <w:rsid w:val="00094723"/>
    <w:rsid w:val="000961E1"/>
    <w:rsid w:val="00096F16"/>
    <w:rsid w:val="00096F32"/>
    <w:rsid w:val="000976D0"/>
    <w:rsid w:val="000A0515"/>
    <w:rsid w:val="000A2B3F"/>
    <w:rsid w:val="000A33B5"/>
    <w:rsid w:val="000A4797"/>
    <w:rsid w:val="000A5F1D"/>
    <w:rsid w:val="000A7490"/>
    <w:rsid w:val="000B07A9"/>
    <w:rsid w:val="000B0BD2"/>
    <w:rsid w:val="000B0C5F"/>
    <w:rsid w:val="000B0EB0"/>
    <w:rsid w:val="000B217F"/>
    <w:rsid w:val="000B255A"/>
    <w:rsid w:val="000B2B56"/>
    <w:rsid w:val="000B34B5"/>
    <w:rsid w:val="000B3AC9"/>
    <w:rsid w:val="000B5052"/>
    <w:rsid w:val="000B6286"/>
    <w:rsid w:val="000B6DB6"/>
    <w:rsid w:val="000C2F4B"/>
    <w:rsid w:val="000C389D"/>
    <w:rsid w:val="000C45F9"/>
    <w:rsid w:val="000C4DE0"/>
    <w:rsid w:val="000C5F1B"/>
    <w:rsid w:val="000C6CA1"/>
    <w:rsid w:val="000C6EB4"/>
    <w:rsid w:val="000D014A"/>
    <w:rsid w:val="000D15B4"/>
    <w:rsid w:val="000D1E37"/>
    <w:rsid w:val="000D2394"/>
    <w:rsid w:val="000D2FFF"/>
    <w:rsid w:val="000D3D27"/>
    <w:rsid w:val="000D3DC5"/>
    <w:rsid w:val="000D5FA7"/>
    <w:rsid w:val="000D7989"/>
    <w:rsid w:val="000E010F"/>
    <w:rsid w:val="000E17A9"/>
    <w:rsid w:val="000E1DC1"/>
    <w:rsid w:val="000E22B2"/>
    <w:rsid w:val="000E29F6"/>
    <w:rsid w:val="000E2A5E"/>
    <w:rsid w:val="000E338B"/>
    <w:rsid w:val="000E430C"/>
    <w:rsid w:val="000E4656"/>
    <w:rsid w:val="000E58BA"/>
    <w:rsid w:val="000E66E7"/>
    <w:rsid w:val="000E743F"/>
    <w:rsid w:val="000F07D3"/>
    <w:rsid w:val="000F0A6A"/>
    <w:rsid w:val="000F0C82"/>
    <w:rsid w:val="000F13F8"/>
    <w:rsid w:val="000F1FEC"/>
    <w:rsid w:val="000F3452"/>
    <w:rsid w:val="000F3F68"/>
    <w:rsid w:val="000F3FF5"/>
    <w:rsid w:val="000F4DE1"/>
    <w:rsid w:val="000F6F72"/>
    <w:rsid w:val="000F74EF"/>
    <w:rsid w:val="000F7693"/>
    <w:rsid w:val="000F7E11"/>
    <w:rsid w:val="00100069"/>
    <w:rsid w:val="0010112E"/>
    <w:rsid w:val="0010138A"/>
    <w:rsid w:val="00101B73"/>
    <w:rsid w:val="0010215B"/>
    <w:rsid w:val="0010379B"/>
    <w:rsid w:val="00103F00"/>
    <w:rsid w:val="001051BD"/>
    <w:rsid w:val="001054E6"/>
    <w:rsid w:val="001065EB"/>
    <w:rsid w:val="00110830"/>
    <w:rsid w:val="00112C49"/>
    <w:rsid w:val="001146D9"/>
    <w:rsid w:val="0011546C"/>
    <w:rsid w:val="00115DB6"/>
    <w:rsid w:val="00115E16"/>
    <w:rsid w:val="00116CA8"/>
    <w:rsid w:val="00121F77"/>
    <w:rsid w:val="00125572"/>
    <w:rsid w:val="0012587B"/>
    <w:rsid w:val="00126404"/>
    <w:rsid w:val="00126C8D"/>
    <w:rsid w:val="0012741D"/>
    <w:rsid w:val="00130F11"/>
    <w:rsid w:val="001311FD"/>
    <w:rsid w:val="0013155C"/>
    <w:rsid w:val="0013195A"/>
    <w:rsid w:val="001319C1"/>
    <w:rsid w:val="00131C7E"/>
    <w:rsid w:val="00133186"/>
    <w:rsid w:val="00133E7D"/>
    <w:rsid w:val="001347DD"/>
    <w:rsid w:val="001347E9"/>
    <w:rsid w:val="001356E7"/>
    <w:rsid w:val="00135C6D"/>
    <w:rsid w:val="00135D78"/>
    <w:rsid w:val="001361B7"/>
    <w:rsid w:val="00137D55"/>
    <w:rsid w:val="0014100F"/>
    <w:rsid w:val="00141059"/>
    <w:rsid w:val="001413FB"/>
    <w:rsid w:val="0014145B"/>
    <w:rsid w:val="00141A16"/>
    <w:rsid w:val="00141CA8"/>
    <w:rsid w:val="00142545"/>
    <w:rsid w:val="00143F3E"/>
    <w:rsid w:val="001442C6"/>
    <w:rsid w:val="001451CD"/>
    <w:rsid w:val="00145EE0"/>
    <w:rsid w:val="001476FB"/>
    <w:rsid w:val="001478EC"/>
    <w:rsid w:val="00147AC5"/>
    <w:rsid w:val="00150531"/>
    <w:rsid w:val="0015149D"/>
    <w:rsid w:val="001517BE"/>
    <w:rsid w:val="00152199"/>
    <w:rsid w:val="00154067"/>
    <w:rsid w:val="001544D4"/>
    <w:rsid w:val="0015591C"/>
    <w:rsid w:val="0015684E"/>
    <w:rsid w:val="00161539"/>
    <w:rsid w:val="00161A95"/>
    <w:rsid w:val="00163B9A"/>
    <w:rsid w:val="00163BC0"/>
    <w:rsid w:val="00164625"/>
    <w:rsid w:val="0016560C"/>
    <w:rsid w:val="00165667"/>
    <w:rsid w:val="00165AEF"/>
    <w:rsid w:val="00165E03"/>
    <w:rsid w:val="001665B4"/>
    <w:rsid w:val="00166F3E"/>
    <w:rsid w:val="001679CC"/>
    <w:rsid w:val="001706EF"/>
    <w:rsid w:val="00172DA2"/>
    <w:rsid w:val="001748C8"/>
    <w:rsid w:val="00174D5D"/>
    <w:rsid w:val="001759B0"/>
    <w:rsid w:val="001759BF"/>
    <w:rsid w:val="0017751C"/>
    <w:rsid w:val="001809F3"/>
    <w:rsid w:val="00180C2C"/>
    <w:rsid w:val="00181028"/>
    <w:rsid w:val="00181C76"/>
    <w:rsid w:val="00181CF7"/>
    <w:rsid w:val="00184B40"/>
    <w:rsid w:val="00185382"/>
    <w:rsid w:val="00186170"/>
    <w:rsid w:val="001873B5"/>
    <w:rsid w:val="001903A1"/>
    <w:rsid w:val="00190843"/>
    <w:rsid w:val="0019252E"/>
    <w:rsid w:val="0019271C"/>
    <w:rsid w:val="00193103"/>
    <w:rsid w:val="00193E42"/>
    <w:rsid w:val="00194803"/>
    <w:rsid w:val="0019484B"/>
    <w:rsid w:val="00194D2A"/>
    <w:rsid w:val="00194DE7"/>
    <w:rsid w:val="0019525D"/>
    <w:rsid w:val="0019551D"/>
    <w:rsid w:val="00195B9B"/>
    <w:rsid w:val="00196262"/>
    <w:rsid w:val="001974AA"/>
    <w:rsid w:val="001A0223"/>
    <w:rsid w:val="001A0403"/>
    <w:rsid w:val="001A078F"/>
    <w:rsid w:val="001A18F7"/>
    <w:rsid w:val="001A2E51"/>
    <w:rsid w:val="001A2FAF"/>
    <w:rsid w:val="001A44FD"/>
    <w:rsid w:val="001A5107"/>
    <w:rsid w:val="001A541A"/>
    <w:rsid w:val="001A56F7"/>
    <w:rsid w:val="001A701F"/>
    <w:rsid w:val="001A79F3"/>
    <w:rsid w:val="001B0983"/>
    <w:rsid w:val="001B2B1E"/>
    <w:rsid w:val="001B340E"/>
    <w:rsid w:val="001B504F"/>
    <w:rsid w:val="001B5D8F"/>
    <w:rsid w:val="001C00C5"/>
    <w:rsid w:val="001C1310"/>
    <w:rsid w:val="001C3EEA"/>
    <w:rsid w:val="001C6093"/>
    <w:rsid w:val="001C66F1"/>
    <w:rsid w:val="001C743B"/>
    <w:rsid w:val="001C7B78"/>
    <w:rsid w:val="001C7CCF"/>
    <w:rsid w:val="001C7FFD"/>
    <w:rsid w:val="001D065F"/>
    <w:rsid w:val="001D07D7"/>
    <w:rsid w:val="001D2771"/>
    <w:rsid w:val="001D322C"/>
    <w:rsid w:val="001D7177"/>
    <w:rsid w:val="001E0000"/>
    <w:rsid w:val="001E217E"/>
    <w:rsid w:val="001E2183"/>
    <w:rsid w:val="001E2232"/>
    <w:rsid w:val="001E3D95"/>
    <w:rsid w:val="001E4513"/>
    <w:rsid w:val="001E4C51"/>
    <w:rsid w:val="001E4EDB"/>
    <w:rsid w:val="001E5DFA"/>
    <w:rsid w:val="001E67B6"/>
    <w:rsid w:val="001F4181"/>
    <w:rsid w:val="001F5653"/>
    <w:rsid w:val="001F6279"/>
    <w:rsid w:val="001F6968"/>
    <w:rsid w:val="002010D2"/>
    <w:rsid w:val="0020235F"/>
    <w:rsid w:val="00202F4F"/>
    <w:rsid w:val="0020366B"/>
    <w:rsid w:val="00206851"/>
    <w:rsid w:val="00206E71"/>
    <w:rsid w:val="00207931"/>
    <w:rsid w:val="00207BA3"/>
    <w:rsid w:val="0021180C"/>
    <w:rsid w:val="00211C56"/>
    <w:rsid w:val="00212221"/>
    <w:rsid w:val="00214FD7"/>
    <w:rsid w:val="002154E0"/>
    <w:rsid w:val="002159C1"/>
    <w:rsid w:val="00216310"/>
    <w:rsid w:val="0021669F"/>
    <w:rsid w:val="00220629"/>
    <w:rsid w:val="0022170E"/>
    <w:rsid w:val="00221DD9"/>
    <w:rsid w:val="00223215"/>
    <w:rsid w:val="002240DA"/>
    <w:rsid w:val="00224835"/>
    <w:rsid w:val="00224C13"/>
    <w:rsid w:val="0022509B"/>
    <w:rsid w:val="0022515D"/>
    <w:rsid w:val="00225A52"/>
    <w:rsid w:val="00226E39"/>
    <w:rsid w:val="00227219"/>
    <w:rsid w:val="00227A62"/>
    <w:rsid w:val="00227FF0"/>
    <w:rsid w:val="002319E4"/>
    <w:rsid w:val="00231BCC"/>
    <w:rsid w:val="00232624"/>
    <w:rsid w:val="00232E34"/>
    <w:rsid w:val="00233D03"/>
    <w:rsid w:val="0023498D"/>
    <w:rsid w:val="0023556D"/>
    <w:rsid w:val="0023687B"/>
    <w:rsid w:val="00237F53"/>
    <w:rsid w:val="0024044D"/>
    <w:rsid w:val="00242397"/>
    <w:rsid w:val="002424BD"/>
    <w:rsid w:val="0024336D"/>
    <w:rsid w:val="002434E8"/>
    <w:rsid w:val="00245ADE"/>
    <w:rsid w:val="00245D12"/>
    <w:rsid w:val="0024690F"/>
    <w:rsid w:val="00247170"/>
    <w:rsid w:val="0025036D"/>
    <w:rsid w:val="00250C8F"/>
    <w:rsid w:val="0025450C"/>
    <w:rsid w:val="00255B9B"/>
    <w:rsid w:val="00256BD4"/>
    <w:rsid w:val="00256ECC"/>
    <w:rsid w:val="0025770B"/>
    <w:rsid w:val="002579C3"/>
    <w:rsid w:val="00257D9B"/>
    <w:rsid w:val="0026059A"/>
    <w:rsid w:val="00260CF1"/>
    <w:rsid w:val="0026168D"/>
    <w:rsid w:val="00261B4F"/>
    <w:rsid w:val="002628CC"/>
    <w:rsid w:val="00263A90"/>
    <w:rsid w:val="00264130"/>
    <w:rsid w:val="00266076"/>
    <w:rsid w:val="00266C93"/>
    <w:rsid w:val="00267EF5"/>
    <w:rsid w:val="0027058F"/>
    <w:rsid w:val="00271D54"/>
    <w:rsid w:val="00272180"/>
    <w:rsid w:val="002722EF"/>
    <w:rsid w:val="00272F76"/>
    <w:rsid w:val="00273888"/>
    <w:rsid w:val="00275212"/>
    <w:rsid w:val="002757F3"/>
    <w:rsid w:val="0027591F"/>
    <w:rsid w:val="00276D04"/>
    <w:rsid w:val="00280FFE"/>
    <w:rsid w:val="0028164F"/>
    <w:rsid w:val="00281873"/>
    <w:rsid w:val="00282057"/>
    <w:rsid w:val="002823CC"/>
    <w:rsid w:val="002824F6"/>
    <w:rsid w:val="002837BC"/>
    <w:rsid w:val="00285CFE"/>
    <w:rsid w:val="002904C4"/>
    <w:rsid w:val="00290F8E"/>
    <w:rsid w:val="0029294D"/>
    <w:rsid w:val="002935E8"/>
    <w:rsid w:val="002939A6"/>
    <w:rsid w:val="00294507"/>
    <w:rsid w:val="00296072"/>
    <w:rsid w:val="00296235"/>
    <w:rsid w:val="00296C17"/>
    <w:rsid w:val="00297593"/>
    <w:rsid w:val="0029777B"/>
    <w:rsid w:val="002A0255"/>
    <w:rsid w:val="002A0DEA"/>
    <w:rsid w:val="002A227A"/>
    <w:rsid w:val="002A29FE"/>
    <w:rsid w:val="002A39A8"/>
    <w:rsid w:val="002A40C1"/>
    <w:rsid w:val="002A42AA"/>
    <w:rsid w:val="002A4FE5"/>
    <w:rsid w:val="002A5457"/>
    <w:rsid w:val="002A5965"/>
    <w:rsid w:val="002A631D"/>
    <w:rsid w:val="002B0342"/>
    <w:rsid w:val="002B113F"/>
    <w:rsid w:val="002B1554"/>
    <w:rsid w:val="002B1F6C"/>
    <w:rsid w:val="002B3B04"/>
    <w:rsid w:val="002B410A"/>
    <w:rsid w:val="002B5413"/>
    <w:rsid w:val="002B704A"/>
    <w:rsid w:val="002C0CE4"/>
    <w:rsid w:val="002C0F9A"/>
    <w:rsid w:val="002C13FE"/>
    <w:rsid w:val="002C1422"/>
    <w:rsid w:val="002C17A9"/>
    <w:rsid w:val="002C22B2"/>
    <w:rsid w:val="002C2C63"/>
    <w:rsid w:val="002C312E"/>
    <w:rsid w:val="002C3964"/>
    <w:rsid w:val="002C48DB"/>
    <w:rsid w:val="002C49A4"/>
    <w:rsid w:val="002C4AF6"/>
    <w:rsid w:val="002C4DE3"/>
    <w:rsid w:val="002C5249"/>
    <w:rsid w:val="002C5461"/>
    <w:rsid w:val="002C5A67"/>
    <w:rsid w:val="002D171B"/>
    <w:rsid w:val="002D1807"/>
    <w:rsid w:val="002D1A60"/>
    <w:rsid w:val="002D1C50"/>
    <w:rsid w:val="002D1F3A"/>
    <w:rsid w:val="002D4184"/>
    <w:rsid w:val="002D437A"/>
    <w:rsid w:val="002D54D0"/>
    <w:rsid w:val="002E0ACB"/>
    <w:rsid w:val="002E0DE9"/>
    <w:rsid w:val="002E1A67"/>
    <w:rsid w:val="002E268A"/>
    <w:rsid w:val="002E2D49"/>
    <w:rsid w:val="002E38B0"/>
    <w:rsid w:val="002E38C6"/>
    <w:rsid w:val="002E43BF"/>
    <w:rsid w:val="002E47E7"/>
    <w:rsid w:val="002E58FB"/>
    <w:rsid w:val="002E5BDD"/>
    <w:rsid w:val="002E5E52"/>
    <w:rsid w:val="002E756B"/>
    <w:rsid w:val="002F0FE2"/>
    <w:rsid w:val="002F18BE"/>
    <w:rsid w:val="002F3081"/>
    <w:rsid w:val="002F3DC6"/>
    <w:rsid w:val="002F3EA7"/>
    <w:rsid w:val="002F42D6"/>
    <w:rsid w:val="002F708D"/>
    <w:rsid w:val="002F729A"/>
    <w:rsid w:val="0030035D"/>
    <w:rsid w:val="003005EA"/>
    <w:rsid w:val="0030079C"/>
    <w:rsid w:val="003008BB"/>
    <w:rsid w:val="003011AD"/>
    <w:rsid w:val="00302E05"/>
    <w:rsid w:val="0030360F"/>
    <w:rsid w:val="003038D5"/>
    <w:rsid w:val="00304765"/>
    <w:rsid w:val="00304F41"/>
    <w:rsid w:val="003053E2"/>
    <w:rsid w:val="00305701"/>
    <w:rsid w:val="00305ACE"/>
    <w:rsid w:val="00306E92"/>
    <w:rsid w:val="003070FD"/>
    <w:rsid w:val="00307802"/>
    <w:rsid w:val="003114D9"/>
    <w:rsid w:val="003117D3"/>
    <w:rsid w:val="003119D7"/>
    <w:rsid w:val="00311FEC"/>
    <w:rsid w:val="00312119"/>
    <w:rsid w:val="003127C0"/>
    <w:rsid w:val="00315905"/>
    <w:rsid w:val="00316D15"/>
    <w:rsid w:val="003200F2"/>
    <w:rsid w:val="00322BA1"/>
    <w:rsid w:val="00323F1A"/>
    <w:rsid w:val="00324362"/>
    <w:rsid w:val="00324C26"/>
    <w:rsid w:val="00325AC9"/>
    <w:rsid w:val="00330ED6"/>
    <w:rsid w:val="00331A07"/>
    <w:rsid w:val="003322F4"/>
    <w:rsid w:val="00332AEC"/>
    <w:rsid w:val="0033451E"/>
    <w:rsid w:val="0033573D"/>
    <w:rsid w:val="003422C6"/>
    <w:rsid w:val="00342794"/>
    <w:rsid w:val="00342E82"/>
    <w:rsid w:val="0034306D"/>
    <w:rsid w:val="00343383"/>
    <w:rsid w:val="00343967"/>
    <w:rsid w:val="00345332"/>
    <w:rsid w:val="003453D1"/>
    <w:rsid w:val="003453F6"/>
    <w:rsid w:val="00347D32"/>
    <w:rsid w:val="00350226"/>
    <w:rsid w:val="003507A5"/>
    <w:rsid w:val="003509B2"/>
    <w:rsid w:val="003514B2"/>
    <w:rsid w:val="00351F61"/>
    <w:rsid w:val="00352B27"/>
    <w:rsid w:val="00356B38"/>
    <w:rsid w:val="00356D62"/>
    <w:rsid w:val="003600DD"/>
    <w:rsid w:val="00362962"/>
    <w:rsid w:val="00362BCA"/>
    <w:rsid w:val="0036342E"/>
    <w:rsid w:val="00363B71"/>
    <w:rsid w:val="00363E95"/>
    <w:rsid w:val="00364AF9"/>
    <w:rsid w:val="0036688A"/>
    <w:rsid w:val="00366F19"/>
    <w:rsid w:val="00367FE3"/>
    <w:rsid w:val="003708BD"/>
    <w:rsid w:val="00370C1D"/>
    <w:rsid w:val="003714A2"/>
    <w:rsid w:val="00372C51"/>
    <w:rsid w:val="00372CE9"/>
    <w:rsid w:val="00373B53"/>
    <w:rsid w:val="00373F7D"/>
    <w:rsid w:val="003743B1"/>
    <w:rsid w:val="00375908"/>
    <w:rsid w:val="003813C1"/>
    <w:rsid w:val="00381637"/>
    <w:rsid w:val="0038170A"/>
    <w:rsid w:val="00383A5E"/>
    <w:rsid w:val="00384071"/>
    <w:rsid w:val="00384411"/>
    <w:rsid w:val="00384698"/>
    <w:rsid w:val="00387DED"/>
    <w:rsid w:val="0039227C"/>
    <w:rsid w:val="003938B3"/>
    <w:rsid w:val="00394250"/>
    <w:rsid w:val="00394C2A"/>
    <w:rsid w:val="0039745B"/>
    <w:rsid w:val="0039760E"/>
    <w:rsid w:val="003A13E3"/>
    <w:rsid w:val="003A2E7F"/>
    <w:rsid w:val="003A308A"/>
    <w:rsid w:val="003A5192"/>
    <w:rsid w:val="003A6150"/>
    <w:rsid w:val="003A7A3F"/>
    <w:rsid w:val="003B2708"/>
    <w:rsid w:val="003B6E75"/>
    <w:rsid w:val="003C1734"/>
    <w:rsid w:val="003C1FE4"/>
    <w:rsid w:val="003C284D"/>
    <w:rsid w:val="003C4A50"/>
    <w:rsid w:val="003C6176"/>
    <w:rsid w:val="003C638D"/>
    <w:rsid w:val="003C640F"/>
    <w:rsid w:val="003C6952"/>
    <w:rsid w:val="003D121D"/>
    <w:rsid w:val="003D126B"/>
    <w:rsid w:val="003D1D29"/>
    <w:rsid w:val="003D25D7"/>
    <w:rsid w:val="003D4BC2"/>
    <w:rsid w:val="003D4C6E"/>
    <w:rsid w:val="003D5510"/>
    <w:rsid w:val="003D5B15"/>
    <w:rsid w:val="003D632C"/>
    <w:rsid w:val="003D7B5B"/>
    <w:rsid w:val="003D7C4E"/>
    <w:rsid w:val="003E0520"/>
    <w:rsid w:val="003E2605"/>
    <w:rsid w:val="003E308B"/>
    <w:rsid w:val="003E484D"/>
    <w:rsid w:val="003E5192"/>
    <w:rsid w:val="003E5935"/>
    <w:rsid w:val="003E5ACC"/>
    <w:rsid w:val="003E6526"/>
    <w:rsid w:val="003F11A2"/>
    <w:rsid w:val="003F12C4"/>
    <w:rsid w:val="003F1986"/>
    <w:rsid w:val="003F5205"/>
    <w:rsid w:val="003F67BA"/>
    <w:rsid w:val="003F768E"/>
    <w:rsid w:val="00400146"/>
    <w:rsid w:val="004017AE"/>
    <w:rsid w:val="00401C89"/>
    <w:rsid w:val="004035E6"/>
    <w:rsid w:val="00404A36"/>
    <w:rsid w:val="004059E7"/>
    <w:rsid w:val="004065C9"/>
    <w:rsid w:val="00407235"/>
    <w:rsid w:val="00407E42"/>
    <w:rsid w:val="004104CE"/>
    <w:rsid w:val="00410DE0"/>
    <w:rsid w:val="00411079"/>
    <w:rsid w:val="004111FF"/>
    <w:rsid w:val="00411559"/>
    <w:rsid w:val="00412F3D"/>
    <w:rsid w:val="004149D9"/>
    <w:rsid w:val="0041666F"/>
    <w:rsid w:val="0041726C"/>
    <w:rsid w:val="004210D2"/>
    <w:rsid w:val="00421728"/>
    <w:rsid w:val="004232B4"/>
    <w:rsid w:val="004232CA"/>
    <w:rsid w:val="004242D4"/>
    <w:rsid w:val="00426572"/>
    <w:rsid w:val="00426B22"/>
    <w:rsid w:val="00427205"/>
    <w:rsid w:val="00427FF0"/>
    <w:rsid w:val="00430EF6"/>
    <w:rsid w:val="004312FA"/>
    <w:rsid w:val="00432276"/>
    <w:rsid w:val="0043263C"/>
    <w:rsid w:val="00432A53"/>
    <w:rsid w:val="00432E0F"/>
    <w:rsid w:val="004346AE"/>
    <w:rsid w:val="00435C76"/>
    <w:rsid w:val="004369F1"/>
    <w:rsid w:val="0044252E"/>
    <w:rsid w:val="0044264B"/>
    <w:rsid w:val="00444B27"/>
    <w:rsid w:val="00444BA4"/>
    <w:rsid w:val="00445A27"/>
    <w:rsid w:val="00445E89"/>
    <w:rsid w:val="004503DB"/>
    <w:rsid w:val="00450D04"/>
    <w:rsid w:val="00452808"/>
    <w:rsid w:val="00452F90"/>
    <w:rsid w:val="00455CAD"/>
    <w:rsid w:val="00456917"/>
    <w:rsid w:val="00456E59"/>
    <w:rsid w:val="0045733F"/>
    <w:rsid w:val="00460DC3"/>
    <w:rsid w:val="00463BB3"/>
    <w:rsid w:val="004645E3"/>
    <w:rsid w:val="00464B69"/>
    <w:rsid w:val="00465067"/>
    <w:rsid w:val="00465C13"/>
    <w:rsid w:val="004661AB"/>
    <w:rsid w:val="00466EEA"/>
    <w:rsid w:val="00467209"/>
    <w:rsid w:val="00470CEE"/>
    <w:rsid w:val="00471117"/>
    <w:rsid w:val="004711C8"/>
    <w:rsid w:val="00471275"/>
    <w:rsid w:val="004712AF"/>
    <w:rsid w:val="00471859"/>
    <w:rsid w:val="00471F0B"/>
    <w:rsid w:val="0047591E"/>
    <w:rsid w:val="00475EFE"/>
    <w:rsid w:val="004772D1"/>
    <w:rsid w:val="004772E1"/>
    <w:rsid w:val="0047788F"/>
    <w:rsid w:val="00477A60"/>
    <w:rsid w:val="00481049"/>
    <w:rsid w:val="00481355"/>
    <w:rsid w:val="00482256"/>
    <w:rsid w:val="00484421"/>
    <w:rsid w:val="004845E5"/>
    <w:rsid w:val="0048524E"/>
    <w:rsid w:val="00486B82"/>
    <w:rsid w:val="00487E44"/>
    <w:rsid w:val="004901B3"/>
    <w:rsid w:val="00490DA9"/>
    <w:rsid w:val="004919E2"/>
    <w:rsid w:val="00492147"/>
    <w:rsid w:val="004928AC"/>
    <w:rsid w:val="00493410"/>
    <w:rsid w:val="004934B1"/>
    <w:rsid w:val="0049566E"/>
    <w:rsid w:val="00495DC4"/>
    <w:rsid w:val="00497AF7"/>
    <w:rsid w:val="004A2653"/>
    <w:rsid w:val="004A2A2A"/>
    <w:rsid w:val="004A313F"/>
    <w:rsid w:val="004A54A8"/>
    <w:rsid w:val="004A76C1"/>
    <w:rsid w:val="004B0A7A"/>
    <w:rsid w:val="004B23F5"/>
    <w:rsid w:val="004B2A7B"/>
    <w:rsid w:val="004B4ED5"/>
    <w:rsid w:val="004B72DB"/>
    <w:rsid w:val="004B750A"/>
    <w:rsid w:val="004C040C"/>
    <w:rsid w:val="004C0FAD"/>
    <w:rsid w:val="004C1417"/>
    <w:rsid w:val="004C155B"/>
    <w:rsid w:val="004C242D"/>
    <w:rsid w:val="004C335F"/>
    <w:rsid w:val="004C3EE6"/>
    <w:rsid w:val="004C493C"/>
    <w:rsid w:val="004C4D49"/>
    <w:rsid w:val="004C60D6"/>
    <w:rsid w:val="004C6572"/>
    <w:rsid w:val="004D038C"/>
    <w:rsid w:val="004D2592"/>
    <w:rsid w:val="004D2A04"/>
    <w:rsid w:val="004D4450"/>
    <w:rsid w:val="004D4C21"/>
    <w:rsid w:val="004D5117"/>
    <w:rsid w:val="004D6B93"/>
    <w:rsid w:val="004D70E8"/>
    <w:rsid w:val="004D758C"/>
    <w:rsid w:val="004D7B4D"/>
    <w:rsid w:val="004E1501"/>
    <w:rsid w:val="004E1606"/>
    <w:rsid w:val="004E1E8C"/>
    <w:rsid w:val="004E3033"/>
    <w:rsid w:val="004E4A09"/>
    <w:rsid w:val="004E6892"/>
    <w:rsid w:val="004E6D6A"/>
    <w:rsid w:val="004E756A"/>
    <w:rsid w:val="004E7699"/>
    <w:rsid w:val="004E78FC"/>
    <w:rsid w:val="004E7F03"/>
    <w:rsid w:val="004F0049"/>
    <w:rsid w:val="004F0E8B"/>
    <w:rsid w:val="004F5A74"/>
    <w:rsid w:val="004F63AA"/>
    <w:rsid w:val="004F65BD"/>
    <w:rsid w:val="004F7836"/>
    <w:rsid w:val="004F7EA3"/>
    <w:rsid w:val="00501CB1"/>
    <w:rsid w:val="0050234F"/>
    <w:rsid w:val="005024A4"/>
    <w:rsid w:val="00504629"/>
    <w:rsid w:val="005055E5"/>
    <w:rsid w:val="005059A8"/>
    <w:rsid w:val="00505A76"/>
    <w:rsid w:val="005075A8"/>
    <w:rsid w:val="00512AAC"/>
    <w:rsid w:val="00512FA0"/>
    <w:rsid w:val="005138DC"/>
    <w:rsid w:val="00513A0B"/>
    <w:rsid w:val="0051489F"/>
    <w:rsid w:val="00523464"/>
    <w:rsid w:val="005234AC"/>
    <w:rsid w:val="0052593C"/>
    <w:rsid w:val="00526993"/>
    <w:rsid w:val="00527845"/>
    <w:rsid w:val="00527988"/>
    <w:rsid w:val="00530239"/>
    <w:rsid w:val="005302D6"/>
    <w:rsid w:val="00530486"/>
    <w:rsid w:val="00531795"/>
    <w:rsid w:val="00532EA5"/>
    <w:rsid w:val="00533114"/>
    <w:rsid w:val="0053387A"/>
    <w:rsid w:val="005341BD"/>
    <w:rsid w:val="005349A7"/>
    <w:rsid w:val="005366CB"/>
    <w:rsid w:val="0053742F"/>
    <w:rsid w:val="00541944"/>
    <w:rsid w:val="00541B35"/>
    <w:rsid w:val="00541BEE"/>
    <w:rsid w:val="00542374"/>
    <w:rsid w:val="0054493D"/>
    <w:rsid w:val="00544B25"/>
    <w:rsid w:val="005466C9"/>
    <w:rsid w:val="00550621"/>
    <w:rsid w:val="00551C04"/>
    <w:rsid w:val="00551D7E"/>
    <w:rsid w:val="00552121"/>
    <w:rsid w:val="00553C8A"/>
    <w:rsid w:val="00557432"/>
    <w:rsid w:val="005615BD"/>
    <w:rsid w:val="00561C36"/>
    <w:rsid w:val="005623CD"/>
    <w:rsid w:val="00563280"/>
    <w:rsid w:val="00563680"/>
    <w:rsid w:val="00563F46"/>
    <w:rsid w:val="00565933"/>
    <w:rsid w:val="00565DD3"/>
    <w:rsid w:val="0056686D"/>
    <w:rsid w:val="005670B4"/>
    <w:rsid w:val="0056789F"/>
    <w:rsid w:val="0057041C"/>
    <w:rsid w:val="00572535"/>
    <w:rsid w:val="00572647"/>
    <w:rsid w:val="00574FE8"/>
    <w:rsid w:val="005756FD"/>
    <w:rsid w:val="00575EF7"/>
    <w:rsid w:val="00575F10"/>
    <w:rsid w:val="00576D07"/>
    <w:rsid w:val="00577B8F"/>
    <w:rsid w:val="00580E51"/>
    <w:rsid w:val="005819BF"/>
    <w:rsid w:val="0058204F"/>
    <w:rsid w:val="0058307A"/>
    <w:rsid w:val="00584126"/>
    <w:rsid w:val="00584FF7"/>
    <w:rsid w:val="005856BA"/>
    <w:rsid w:val="005866E7"/>
    <w:rsid w:val="00586862"/>
    <w:rsid w:val="00587686"/>
    <w:rsid w:val="00587899"/>
    <w:rsid w:val="00591668"/>
    <w:rsid w:val="00591AFA"/>
    <w:rsid w:val="00594099"/>
    <w:rsid w:val="00594179"/>
    <w:rsid w:val="005944A5"/>
    <w:rsid w:val="0059600E"/>
    <w:rsid w:val="0059706D"/>
    <w:rsid w:val="005A16E1"/>
    <w:rsid w:val="005A1BEE"/>
    <w:rsid w:val="005A27D7"/>
    <w:rsid w:val="005A2C10"/>
    <w:rsid w:val="005A4E32"/>
    <w:rsid w:val="005A4E3E"/>
    <w:rsid w:val="005A4F37"/>
    <w:rsid w:val="005A4F85"/>
    <w:rsid w:val="005A4FCC"/>
    <w:rsid w:val="005A5E27"/>
    <w:rsid w:val="005A7065"/>
    <w:rsid w:val="005A7BB0"/>
    <w:rsid w:val="005B21F4"/>
    <w:rsid w:val="005B225D"/>
    <w:rsid w:val="005B2677"/>
    <w:rsid w:val="005B3C82"/>
    <w:rsid w:val="005B42C1"/>
    <w:rsid w:val="005B5134"/>
    <w:rsid w:val="005B529C"/>
    <w:rsid w:val="005B5FA7"/>
    <w:rsid w:val="005B6072"/>
    <w:rsid w:val="005B617C"/>
    <w:rsid w:val="005B6735"/>
    <w:rsid w:val="005B745A"/>
    <w:rsid w:val="005B7716"/>
    <w:rsid w:val="005C2213"/>
    <w:rsid w:val="005C5247"/>
    <w:rsid w:val="005C67D1"/>
    <w:rsid w:val="005C7895"/>
    <w:rsid w:val="005C7CD3"/>
    <w:rsid w:val="005D0325"/>
    <w:rsid w:val="005D0723"/>
    <w:rsid w:val="005D19DC"/>
    <w:rsid w:val="005D1AFB"/>
    <w:rsid w:val="005D1DD8"/>
    <w:rsid w:val="005D264D"/>
    <w:rsid w:val="005D276F"/>
    <w:rsid w:val="005D27E0"/>
    <w:rsid w:val="005D4401"/>
    <w:rsid w:val="005D57B2"/>
    <w:rsid w:val="005D5ED1"/>
    <w:rsid w:val="005D7961"/>
    <w:rsid w:val="005E0B99"/>
    <w:rsid w:val="005E15D0"/>
    <w:rsid w:val="005E1B99"/>
    <w:rsid w:val="005E2094"/>
    <w:rsid w:val="005E3B62"/>
    <w:rsid w:val="005E4113"/>
    <w:rsid w:val="005E4198"/>
    <w:rsid w:val="005E5DA0"/>
    <w:rsid w:val="005F0615"/>
    <w:rsid w:val="005F0AD2"/>
    <w:rsid w:val="005F220A"/>
    <w:rsid w:val="005F36AE"/>
    <w:rsid w:val="005F36E4"/>
    <w:rsid w:val="005F54B7"/>
    <w:rsid w:val="005F7C93"/>
    <w:rsid w:val="005F7FE5"/>
    <w:rsid w:val="006004D4"/>
    <w:rsid w:val="00601923"/>
    <w:rsid w:val="006032B7"/>
    <w:rsid w:val="0060396E"/>
    <w:rsid w:val="006041ED"/>
    <w:rsid w:val="0060469E"/>
    <w:rsid w:val="00605AFA"/>
    <w:rsid w:val="00605C72"/>
    <w:rsid w:val="00606EBD"/>
    <w:rsid w:val="00607270"/>
    <w:rsid w:val="0060736A"/>
    <w:rsid w:val="0060799D"/>
    <w:rsid w:val="006103AA"/>
    <w:rsid w:val="0061085E"/>
    <w:rsid w:val="00612AE5"/>
    <w:rsid w:val="00612EAC"/>
    <w:rsid w:val="00613D86"/>
    <w:rsid w:val="00614158"/>
    <w:rsid w:val="00615044"/>
    <w:rsid w:val="00615EA3"/>
    <w:rsid w:val="00617BF9"/>
    <w:rsid w:val="0062166D"/>
    <w:rsid w:val="0062179E"/>
    <w:rsid w:val="00621A00"/>
    <w:rsid w:val="006222B3"/>
    <w:rsid w:val="00622723"/>
    <w:rsid w:val="00623757"/>
    <w:rsid w:val="00623F67"/>
    <w:rsid w:val="0062414D"/>
    <w:rsid w:val="00624490"/>
    <w:rsid w:val="006245F6"/>
    <w:rsid w:val="00625F35"/>
    <w:rsid w:val="006274F4"/>
    <w:rsid w:val="006300CB"/>
    <w:rsid w:val="0063032A"/>
    <w:rsid w:val="00630CD8"/>
    <w:rsid w:val="00631F36"/>
    <w:rsid w:val="006325D1"/>
    <w:rsid w:val="0063276A"/>
    <w:rsid w:val="00632BB3"/>
    <w:rsid w:val="00632CFB"/>
    <w:rsid w:val="00633216"/>
    <w:rsid w:val="0063394A"/>
    <w:rsid w:val="00633EF4"/>
    <w:rsid w:val="0063578F"/>
    <w:rsid w:val="006379FF"/>
    <w:rsid w:val="00640A2E"/>
    <w:rsid w:val="00641AED"/>
    <w:rsid w:val="006421EA"/>
    <w:rsid w:val="00642D8F"/>
    <w:rsid w:val="00642F1E"/>
    <w:rsid w:val="0064378B"/>
    <w:rsid w:val="00643D98"/>
    <w:rsid w:val="00645112"/>
    <w:rsid w:val="00645AE5"/>
    <w:rsid w:val="00647A81"/>
    <w:rsid w:val="00647B71"/>
    <w:rsid w:val="006509C6"/>
    <w:rsid w:val="00651511"/>
    <w:rsid w:val="00652B0B"/>
    <w:rsid w:val="00654607"/>
    <w:rsid w:val="00654BAD"/>
    <w:rsid w:val="00655031"/>
    <w:rsid w:val="006552F6"/>
    <w:rsid w:val="0065548E"/>
    <w:rsid w:val="00655B33"/>
    <w:rsid w:val="006561AF"/>
    <w:rsid w:val="006567D6"/>
    <w:rsid w:val="006576AD"/>
    <w:rsid w:val="00663373"/>
    <w:rsid w:val="0066347D"/>
    <w:rsid w:val="006638CF"/>
    <w:rsid w:val="0066416B"/>
    <w:rsid w:val="0066450D"/>
    <w:rsid w:val="00666513"/>
    <w:rsid w:val="00667AAD"/>
    <w:rsid w:val="00667B6A"/>
    <w:rsid w:val="0067006C"/>
    <w:rsid w:val="00671027"/>
    <w:rsid w:val="00671B93"/>
    <w:rsid w:val="0067494C"/>
    <w:rsid w:val="00676440"/>
    <w:rsid w:val="00676C3E"/>
    <w:rsid w:val="00677412"/>
    <w:rsid w:val="00677ABD"/>
    <w:rsid w:val="00677D31"/>
    <w:rsid w:val="0068192F"/>
    <w:rsid w:val="00682884"/>
    <w:rsid w:val="006828D5"/>
    <w:rsid w:val="0068309A"/>
    <w:rsid w:val="00683D9F"/>
    <w:rsid w:val="0068415D"/>
    <w:rsid w:val="00684303"/>
    <w:rsid w:val="00684C44"/>
    <w:rsid w:val="00686AB6"/>
    <w:rsid w:val="006874EC"/>
    <w:rsid w:val="006878D0"/>
    <w:rsid w:val="00692FB8"/>
    <w:rsid w:val="0069387B"/>
    <w:rsid w:val="0069458C"/>
    <w:rsid w:val="0069491B"/>
    <w:rsid w:val="00696CA5"/>
    <w:rsid w:val="00697106"/>
    <w:rsid w:val="006A224C"/>
    <w:rsid w:val="006A2F9E"/>
    <w:rsid w:val="006A3883"/>
    <w:rsid w:val="006A55A3"/>
    <w:rsid w:val="006A6105"/>
    <w:rsid w:val="006A614A"/>
    <w:rsid w:val="006A6EDD"/>
    <w:rsid w:val="006B0CE3"/>
    <w:rsid w:val="006B2010"/>
    <w:rsid w:val="006B3935"/>
    <w:rsid w:val="006B3FF8"/>
    <w:rsid w:val="006B43A1"/>
    <w:rsid w:val="006B5742"/>
    <w:rsid w:val="006B6298"/>
    <w:rsid w:val="006B6D62"/>
    <w:rsid w:val="006C115A"/>
    <w:rsid w:val="006C1AE5"/>
    <w:rsid w:val="006C2592"/>
    <w:rsid w:val="006C3725"/>
    <w:rsid w:val="006C44D6"/>
    <w:rsid w:val="006C4734"/>
    <w:rsid w:val="006C638D"/>
    <w:rsid w:val="006C65AB"/>
    <w:rsid w:val="006D14FC"/>
    <w:rsid w:val="006D27A1"/>
    <w:rsid w:val="006D42D0"/>
    <w:rsid w:val="006D526C"/>
    <w:rsid w:val="006D6ACE"/>
    <w:rsid w:val="006D6B29"/>
    <w:rsid w:val="006D6E56"/>
    <w:rsid w:val="006D7989"/>
    <w:rsid w:val="006E224A"/>
    <w:rsid w:val="006E3016"/>
    <w:rsid w:val="006E600A"/>
    <w:rsid w:val="006E7CCF"/>
    <w:rsid w:val="006E7F6B"/>
    <w:rsid w:val="006F0732"/>
    <w:rsid w:val="006F2F0B"/>
    <w:rsid w:val="006F3135"/>
    <w:rsid w:val="006F4492"/>
    <w:rsid w:val="006F4A82"/>
    <w:rsid w:val="006F57D1"/>
    <w:rsid w:val="006F5B9F"/>
    <w:rsid w:val="006F7AFA"/>
    <w:rsid w:val="007007A4"/>
    <w:rsid w:val="007034ED"/>
    <w:rsid w:val="007036DF"/>
    <w:rsid w:val="00703C16"/>
    <w:rsid w:val="00703E28"/>
    <w:rsid w:val="007100F7"/>
    <w:rsid w:val="00712260"/>
    <w:rsid w:val="00713820"/>
    <w:rsid w:val="007142C4"/>
    <w:rsid w:val="0071458C"/>
    <w:rsid w:val="00714B70"/>
    <w:rsid w:val="00716C84"/>
    <w:rsid w:val="00716CC3"/>
    <w:rsid w:val="00716D7E"/>
    <w:rsid w:val="00717A74"/>
    <w:rsid w:val="00717F43"/>
    <w:rsid w:val="007219DF"/>
    <w:rsid w:val="007228D9"/>
    <w:rsid w:val="00723438"/>
    <w:rsid w:val="00723B68"/>
    <w:rsid w:val="0072424D"/>
    <w:rsid w:val="0072543A"/>
    <w:rsid w:val="00725DEC"/>
    <w:rsid w:val="007268E4"/>
    <w:rsid w:val="00726C9D"/>
    <w:rsid w:val="007275F6"/>
    <w:rsid w:val="007301C4"/>
    <w:rsid w:val="007305DD"/>
    <w:rsid w:val="00731266"/>
    <w:rsid w:val="00731CDA"/>
    <w:rsid w:val="00731DED"/>
    <w:rsid w:val="0073255A"/>
    <w:rsid w:val="00732EEC"/>
    <w:rsid w:val="0073466F"/>
    <w:rsid w:val="00734DA6"/>
    <w:rsid w:val="00735F88"/>
    <w:rsid w:val="00735F93"/>
    <w:rsid w:val="0073673E"/>
    <w:rsid w:val="007367DB"/>
    <w:rsid w:val="0074025D"/>
    <w:rsid w:val="0074071B"/>
    <w:rsid w:val="00742824"/>
    <w:rsid w:val="00742F02"/>
    <w:rsid w:val="00744CEF"/>
    <w:rsid w:val="00745BF9"/>
    <w:rsid w:val="00746094"/>
    <w:rsid w:val="00746223"/>
    <w:rsid w:val="00747FC9"/>
    <w:rsid w:val="00750574"/>
    <w:rsid w:val="00750F42"/>
    <w:rsid w:val="00754997"/>
    <w:rsid w:val="00755523"/>
    <w:rsid w:val="00755834"/>
    <w:rsid w:val="007567BD"/>
    <w:rsid w:val="00760359"/>
    <w:rsid w:val="00761717"/>
    <w:rsid w:val="0076317C"/>
    <w:rsid w:val="00764189"/>
    <w:rsid w:val="00766B58"/>
    <w:rsid w:val="0076709E"/>
    <w:rsid w:val="0077064E"/>
    <w:rsid w:val="007706C7"/>
    <w:rsid w:val="007713B7"/>
    <w:rsid w:val="007728A8"/>
    <w:rsid w:val="007769D9"/>
    <w:rsid w:val="007770A7"/>
    <w:rsid w:val="00780BEE"/>
    <w:rsid w:val="0078138E"/>
    <w:rsid w:val="00782050"/>
    <w:rsid w:val="007826AA"/>
    <w:rsid w:val="00783E5E"/>
    <w:rsid w:val="00784C5E"/>
    <w:rsid w:val="00785111"/>
    <w:rsid w:val="00785A25"/>
    <w:rsid w:val="007864E2"/>
    <w:rsid w:val="00787E9E"/>
    <w:rsid w:val="00787F05"/>
    <w:rsid w:val="00791896"/>
    <w:rsid w:val="00792804"/>
    <w:rsid w:val="007935B7"/>
    <w:rsid w:val="007959D5"/>
    <w:rsid w:val="007A12FB"/>
    <w:rsid w:val="007A2D4A"/>
    <w:rsid w:val="007A5A37"/>
    <w:rsid w:val="007A642A"/>
    <w:rsid w:val="007A709E"/>
    <w:rsid w:val="007A75CA"/>
    <w:rsid w:val="007A7BAD"/>
    <w:rsid w:val="007B2242"/>
    <w:rsid w:val="007B22E3"/>
    <w:rsid w:val="007B24D1"/>
    <w:rsid w:val="007B3133"/>
    <w:rsid w:val="007B4257"/>
    <w:rsid w:val="007B596C"/>
    <w:rsid w:val="007B685D"/>
    <w:rsid w:val="007B68C2"/>
    <w:rsid w:val="007B699E"/>
    <w:rsid w:val="007B7387"/>
    <w:rsid w:val="007C102B"/>
    <w:rsid w:val="007C141B"/>
    <w:rsid w:val="007C2328"/>
    <w:rsid w:val="007C2C74"/>
    <w:rsid w:val="007C336E"/>
    <w:rsid w:val="007C344C"/>
    <w:rsid w:val="007C3765"/>
    <w:rsid w:val="007C4468"/>
    <w:rsid w:val="007C4CEA"/>
    <w:rsid w:val="007C58AC"/>
    <w:rsid w:val="007C58C8"/>
    <w:rsid w:val="007D0EBD"/>
    <w:rsid w:val="007D193F"/>
    <w:rsid w:val="007D26AE"/>
    <w:rsid w:val="007D3BA2"/>
    <w:rsid w:val="007D5F67"/>
    <w:rsid w:val="007D7E42"/>
    <w:rsid w:val="007D7F81"/>
    <w:rsid w:val="007E1931"/>
    <w:rsid w:val="007E2664"/>
    <w:rsid w:val="007E26C5"/>
    <w:rsid w:val="007E31A8"/>
    <w:rsid w:val="007E3A39"/>
    <w:rsid w:val="007E674E"/>
    <w:rsid w:val="007E693F"/>
    <w:rsid w:val="007E6E8E"/>
    <w:rsid w:val="007E6F34"/>
    <w:rsid w:val="007E733A"/>
    <w:rsid w:val="007E7445"/>
    <w:rsid w:val="007E76A6"/>
    <w:rsid w:val="007E7B46"/>
    <w:rsid w:val="007F1CC2"/>
    <w:rsid w:val="007F203B"/>
    <w:rsid w:val="007F28BC"/>
    <w:rsid w:val="007F3B00"/>
    <w:rsid w:val="007F657C"/>
    <w:rsid w:val="007F6BDF"/>
    <w:rsid w:val="007F6C95"/>
    <w:rsid w:val="007F76AF"/>
    <w:rsid w:val="007F79A0"/>
    <w:rsid w:val="007F7BD9"/>
    <w:rsid w:val="0080102D"/>
    <w:rsid w:val="00801F17"/>
    <w:rsid w:val="0080308B"/>
    <w:rsid w:val="0080332E"/>
    <w:rsid w:val="0080392E"/>
    <w:rsid w:val="00806C9E"/>
    <w:rsid w:val="00812AEF"/>
    <w:rsid w:val="00812B3D"/>
    <w:rsid w:val="00813356"/>
    <w:rsid w:val="00814098"/>
    <w:rsid w:val="00815272"/>
    <w:rsid w:val="00815754"/>
    <w:rsid w:val="008164D2"/>
    <w:rsid w:val="00816BF2"/>
    <w:rsid w:val="008179C3"/>
    <w:rsid w:val="00817A75"/>
    <w:rsid w:val="00817E97"/>
    <w:rsid w:val="00817F56"/>
    <w:rsid w:val="008201A6"/>
    <w:rsid w:val="008207FE"/>
    <w:rsid w:val="00822881"/>
    <w:rsid w:val="00822C47"/>
    <w:rsid w:val="00823272"/>
    <w:rsid w:val="00823629"/>
    <w:rsid w:val="00824FBF"/>
    <w:rsid w:val="00830449"/>
    <w:rsid w:val="00830464"/>
    <w:rsid w:val="00831280"/>
    <w:rsid w:val="008316D6"/>
    <w:rsid w:val="00832F75"/>
    <w:rsid w:val="0083319F"/>
    <w:rsid w:val="00833ECA"/>
    <w:rsid w:val="00834028"/>
    <w:rsid w:val="00834952"/>
    <w:rsid w:val="00835A19"/>
    <w:rsid w:val="008365F0"/>
    <w:rsid w:val="0083738A"/>
    <w:rsid w:val="00837781"/>
    <w:rsid w:val="00837B0F"/>
    <w:rsid w:val="00837DCF"/>
    <w:rsid w:val="0084002E"/>
    <w:rsid w:val="008402DD"/>
    <w:rsid w:val="008432A1"/>
    <w:rsid w:val="008433D3"/>
    <w:rsid w:val="00843F4D"/>
    <w:rsid w:val="00845B08"/>
    <w:rsid w:val="008516EE"/>
    <w:rsid w:val="0085293A"/>
    <w:rsid w:val="00856DFD"/>
    <w:rsid w:val="00860625"/>
    <w:rsid w:val="00861A48"/>
    <w:rsid w:val="008627D2"/>
    <w:rsid w:val="008630E0"/>
    <w:rsid w:val="0086327E"/>
    <w:rsid w:val="00863F7A"/>
    <w:rsid w:val="00865836"/>
    <w:rsid w:val="008674B8"/>
    <w:rsid w:val="008705E2"/>
    <w:rsid w:val="008714EC"/>
    <w:rsid w:val="00872178"/>
    <w:rsid w:val="008735F2"/>
    <w:rsid w:val="00874128"/>
    <w:rsid w:val="008746C5"/>
    <w:rsid w:val="00875AED"/>
    <w:rsid w:val="00880F86"/>
    <w:rsid w:val="008820CE"/>
    <w:rsid w:val="00882579"/>
    <w:rsid w:val="00882BCF"/>
    <w:rsid w:val="008834A9"/>
    <w:rsid w:val="00883ACE"/>
    <w:rsid w:val="00884ABC"/>
    <w:rsid w:val="00884D91"/>
    <w:rsid w:val="00885207"/>
    <w:rsid w:val="008855F3"/>
    <w:rsid w:val="008866FC"/>
    <w:rsid w:val="008867D3"/>
    <w:rsid w:val="00887A02"/>
    <w:rsid w:val="00890A9E"/>
    <w:rsid w:val="0089296F"/>
    <w:rsid w:val="00892CF1"/>
    <w:rsid w:val="00892D2F"/>
    <w:rsid w:val="008935A3"/>
    <w:rsid w:val="00893E9F"/>
    <w:rsid w:val="00894B2B"/>
    <w:rsid w:val="0089527F"/>
    <w:rsid w:val="00895D1C"/>
    <w:rsid w:val="008961E3"/>
    <w:rsid w:val="008970F8"/>
    <w:rsid w:val="008A0591"/>
    <w:rsid w:val="008A1B12"/>
    <w:rsid w:val="008A1F91"/>
    <w:rsid w:val="008A44E4"/>
    <w:rsid w:val="008A4ADF"/>
    <w:rsid w:val="008A60C4"/>
    <w:rsid w:val="008B0043"/>
    <w:rsid w:val="008B1A24"/>
    <w:rsid w:val="008B1FF7"/>
    <w:rsid w:val="008B4160"/>
    <w:rsid w:val="008B4F8A"/>
    <w:rsid w:val="008B6294"/>
    <w:rsid w:val="008B677A"/>
    <w:rsid w:val="008C072A"/>
    <w:rsid w:val="008C15CC"/>
    <w:rsid w:val="008C1899"/>
    <w:rsid w:val="008C1D9C"/>
    <w:rsid w:val="008C1F92"/>
    <w:rsid w:val="008C317F"/>
    <w:rsid w:val="008C37EF"/>
    <w:rsid w:val="008C498B"/>
    <w:rsid w:val="008C504A"/>
    <w:rsid w:val="008C5801"/>
    <w:rsid w:val="008C6590"/>
    <w:rsid w:val="008C709B"/>
    <w:rsid w:val="008C71E2"/>
    <w:rsid w:val="008C75C3"/>
    <w:rsid w:val="008C7C32"/>
    <w:rsid w:val="008D01D5"/>
    <w:rsid w:val="008D0512"/>
    <w:rsid w:val="008D09C1"/>
    <w:rsid w:val="008D273A"/>
    <w:rsid w:val="008D28A7"/>
    <w:rsid w:val="008D319B"/>
    <w:rsid w:val="008D4447"/>
    <w:rsid w:val="008D4B93"/>
    <w:rsid w:val="008D5050"/>
    <w:rsid w:val="008D5A7F"/>
    <w:rsid w:val="008D6EF2"/>
    <w:rsid w:val="008D7DB4"/>
    <w:rsid w:val="008E1484"/>
    <w:rsid w:val="008E180A"/>
    <w:rsid w:val="008E3F2D"/>
    <w:rsid w:val="008E4160"/>
    <w:rsid w:val="008E6C45"/>
    <w:rsid w:val="008E717B"/>
    <w:rsid w:val="008E7892"/>
    <w:rsid w:val="008E7931"/>
    <w:rsid w:val="008E7E3B"/>
    <w:rsid w:val="008F08F8"/>
    <w:rsid w:val="008F0D79"/>
    <w:rsid w:val="008F0E60"/>
    <w:rsid w:val="008F4CB1"/>
    <w:rsid w:val="008F5AAD"/>
    <w:rsid w:val="008F6B6B"/>
    <w:rsid w:val="008F7023"/>
    <w:rsid w:val="008F774D"/>
    <w:rsid w:val="00900735"/>
    <w:rsid w:val="00901AD6"/>
    <w:rsid w:val="0090286A"/>
    <w:rsid w:val="0090299F"/>
    <w:rsid w:val="00903BF6"/>
    <w:rsid w:val="00903E1A"/>
    <w:rsid w:val="00904918"/>
    <w:rsid w:val="00904A23"/>
    <w:rsid w:val="0091027E"/>
    <w:rsid w:val="009102D1"/>
    <w:rsid w:val="00910A2E"/>
    <w:rsid w:val="00911062"/>
    <w:rsid w:val="00913855"/>
    <w:rsid w:val="00914162"/>
    <w:rsid w:val="00915AAE"/>
    <w:rsid w:val="009200F0"/>
    <w:rsid w:val="009206F7"/>
    <w:rsid w:val="0092183A"/>
    <w:rsid w:val="00922662"/>
    <w:rsid w:val="00923981"/>
    <w:rsid w:val="00924EE0"/>
    <w:rsid w:val="0092568D"/>
    <w:rsid w:val="00925D26"/>
    <w:rsid w:val="00926DF6"/>
    <w:rsid w:val="00926E1C"/>
    <w:rsid w:val="00926E89"/>
    <w:rsid w:val="00930175"/>
    <w:rsid w:val="00931D15"/>
    <w:rsid w:val="0093212B"/>
    <w:rsid w:val="009348C1"/>
    <w:rsid w:val="00935D3E"/>
    <w:rsid w:val="00936BAC"/>
    <w:rsid w:val="009377BB"/>
    <w:rsid w:val="00942B26"/>
    <w:rsid w:val="00942F50"/>
    <w:rsid w:val="009439EB"/>
    <w:rsid w:val="009441BF"/>
    <w:rsid w:val="00945785"/>
    <w:rsid w:val="00945D53"/>
    <w:rsid w:val="009474C0"/>
    <w:rsid w:val="0094764A"/>
    <w:rsid w:val="0095101D"/>
    <w:rsid w:val="00951742"/>
    <w:rsid w:val="00951866"/>
    <w:rsid w:val="00952CEA"/>
    <w:rsid w:val="00954FAB"/>
    <w:rsid w:val="00955A8D"/>
    <w:rsid w:val="00955C24"/>
    <w:rsid w:val="00955C67"/>
    <w:rsid w:val="009563B2"/>
    <w:rsid w:val="00956B13"/>
    <w:rsid w:val="009579D1"/>
    <w:rsid w:val="00957B0B"/>
    <w:rsid w:val="009600BF"/>
    <w:rsid w:val="0096086B"/>
    <w:rsid w:val="009623A0"/>
    <w:rsid w:val="00963D90"/>
    <w:rsid w:val="009652D8"/>
    <w:rsid w:val="00965438"/>
    <w:rsid w:val="0096699B"/>
    <w:rsid w:val="00966FFD"/>
    <w:rsid w:val="0096709A"/>
    <w:rsid w:val="0096730F"/>
    <w:rsid w:val="0096736D"/>
    <w:rsid w:val="00967876"/>
    <w:rsid w:val="00970838"/>
    <w:rsid w:val="00970EA9"/>
    <w:rsid w:val="009716AC"/>
    <w:rsid w:val="0097253B"/>
    <w:rsid w:val="00974058"/>
    <w:rsid w:val="009752B6"/>
    <w:rsid w:val="00975EFC"/>
    <w:rsid w:val="009765BE"/>
    <w:rsid w:val="00977F77"/>
    <w:rsid w:val="00980394"/>
    <w:rsid w:val="009803F4"/>
    <w:rsid w:val="009812BC"/>
    <w:rsid w:val="009819ED"/>
    <w:rsid w:val="0098215E"/>
    <w:rsid w:val="009821DE"/>
    <w:rsid w:val="009832D4"/>
    <w:rsid w:val="00983CB0"/>
    <w:rsid w:val="0098465E"/>
    <w:rsid w:val="00984D18"/>
    <w:rsid w:val="009858C6"/>
    <w:rsid w:val="00987D3D"/>
    <w:rsid w:val="00992A9C"/>
    <w:rsid w:val="0099302D"/>
    <w:rsid w:val="00994E1A"/>
    <w:rsid w:val="00996426"/>
    <w:rsid w:val="0099681F"/>
    <w:rsid w:val="00997088"/>
    <w:rsid w:val="00997A35"/>
    <w:rsid w:val="009A00DB"/>
    <w:rsid w:val="009A0B07"/>
    <w:rsid w:val="009A15E6"/>
    <w:rsid w:val="009A1614"/>
    <w:rsid w:val="009A2397"/>
    <w:rsid w:val="009A2F5E"/>
    <w:rsid w:val="009A39BB"/>
    <w:rsid w:val="009A579E"/>
    <w:rsid w:val="009A5B52"/>
    <w:rsid w:val="009A6A35"/>
    <w:rsid w:val="009A72E5"/>
    <w:rsid w:val="009B1D11"/>
    <w:rsid w:val="009B1F8C"/>
    <w:rsid w:val="009B21F0"/>
    <w:rsid w:val="009B24D6"/>
    <w:rsid w:val="009B2DA8"/>
    <w:rsid w:val="009B3FC1"/>
    <w:rsid w:val="009B422F"/>
    <w:rsid w:val="009B4EE6"/>
    <w:rsid w:val="009B7244"/>
    <w:rsid w:val="009B776E"/>
    <w:rsid w:val="009C1016"/>
    <w:rsid w:val="009C35E2"/>
    <w:rsid w:val="009C3A72"/>
    <w:rsid w:val="009C42ED"/>
    <w:rsid w:val="009C495D"/>
    <w:rsid w:val="009C5545"/>
    <w:rsid w:val="009C66F4"/>
    <w:rsid w:val="009C7F42"/>
    <w:rsid w:val="009D22EF"/>
    <w:rsid w:val="009D2C1A"/>
    <w:rsid w:val="009D2C99"/>
    <w:rsid w:val="009D315C"/>
    <w:rsid w:val="009D3EFA"/>
    <w:rsid w:val="009D5BFD"/>
    <w:rsid w:val="009D6434"/>
    <w:rsid w:val="009D74CF"/>
    <w:rsid w:val="009E0842"/>
    <w:rsid w:val="009E11A1"/>
    <w:rsid w:val="009E1649"/>
    <w:rsid w:val="009E2BC0"/>
    <w:rsid w:val="009E3F72"/>
    <w:rsid w:val="009E5365"/>
    <w:rsid w:val="009E5B49"/>
    <w:rsid w:val="009E6698"/>
    <w:rsid w:val="009E69A7"/>
    <w:rsid w:val="009F0A63"/>
    <w:rsid w:val="009F1D29"/>
    <w:rsid w:val="009F4144"/>
    <w:rsid w:val="009F4405"/>
    <w:rsid w:val="009F45EC"/>
    <w:rsid w:val="009F4C28"/>
    <w:rsid w:val="009F581C"/>
    <w:rsid w:val="009F59AD"/>
    <w:rsid w:val="009F5D2F"/>
    <w:rsid w:val="009F7DE5"/>
    <w:rsid w:val="00A00E8D"/>
    <w:rsid w:val="00A01C15"/>
    <w:rsid w:val="00A032C2"/>
    <w:rsid w:val="00A034F2"/>
    <w:rsid w:val="00A036FB"/>
    <w:rsid w:val="00A03923"/>
    <w:rsid w:val="00A046F3"/>
    <w:rsid w:val="00A05D98"/>
    <w:rsid w:val="00A06314"/>
    <w:rsid w:val="00A06609"/>
    <w:rsid w:val="00A108F6"/>
    <w:rsid w:val="00A1099A"/>
    <w:rsid w:val="00A117C4"/>
    <w:rsid w:val="00A12509"/>
    <w:rsid w:val="00A14A90"/>
    <w:rsid w:val="00A154B1"/>
    <w:rsid w:val="00A21573"/>
    <w:rsid w:val="00A2160D"/>
    <w:rsid w:val="00A226E1"/>
    <w:rsid w:val="00A237BA"/>
    <w:rsid w:val="00A24645"/>
    <w:rsid w:val="00A24FDF"/>
    <w:rsid w:val="00A25B6F"/>
    <w:rsid w:val="00A25B75"/>
    <w:rsid w:val="00A267B3"/>
    <w:rsid w:val="00A27A80"/>
    <w:rsid w:val="00A302AF"/>
    <w:rsid w:val="00A326F9"/>
    <w:rsid w:val="00A338E8"/>
    <w:rsid w:val="00A33A81"/>
    <w:rsid w:val="00A34B8A"/>
    <w:rsid w:val="00A35C72"/>
    <w:rsid w:val="00A37185"/>
    <w:rsid w:val="00A37E01"/>
    <w:rsid w:val="00A4052F"/>
    <w:rsid w:val="00A4064B"/>
    <w:rsid w:val="00A422E3"/>
    <w:rsid w:val="00A44049"/>
    <w:rsid w:val="00A445B8"/>
    <w:rsid w:val="00A4564D"/>
    <w:rsid w:val="00A4578B"/>
    <w:rsid w:val="00A458FD"/>
    <w:rsid w:val="00A46D39"/>
    <w:rsid w:val="00A47E51"/>
    <w:rsid w:val="00A50946"/>
    <w:rsid w:val="00A509D3"/>
    <w:rsid w:val="00A50C96"/>
    <w:rsid w:val="00A51010"/>
    <w:rsid w:val="00A52803"/>
    <w:rsid w:val="00A53318"/>
    <w:rsid w:val="00A566D5"/>
    <w:rsid w:val="00A57142"/>
    <w:rsid w:val="00A62478"/>
    <w:rsid w:val="00A6306A"/>
    <w:rsid w:val="00A652BC"/>
    <w:rsid w:val="00A653CE"/>
    <w:rsid w:val="00A66148"/>
    <w:rsid w:val="00A6680D"/>
    <w:rsid w:val="00A674DC"/>
    <w:rsid w:val="00A70939"/>
    <w:rsid w:val="00A70CB0"/>
    <w:rsid w:val="00A71140"/>
    <w:rsid w:val="00A711F1"/>
    <w:rsid w:val="00A7190F"/>
    <w:rsid w:val="00A719D1"/>
    <w:rsid w:val="00A72476"/>
    <w:rsid w:val="00A7466C"/>
    <w:rsid w:val="00A760E5"/>
    <w:rsid w:val="00A7618F"/>
    <w:rsid w:val="00A76A36"/>
    <w:rsid w:val="00A774FD"/>
    <w:rsid w:val="00A807B5"/>
    <w:rsid w:val="00A828F4"/>
    <w:rsid w:val="00A852A1"/>
    <w:rsid w:val="00A869CC"/>
    <w:rsid w:val="00A91CBA"/>
    <w:rsid w:val="00A91EE3"/>
    <w:rsid w:val="00A92658"/>
    <w:rsid w:val="00A92F9C"/>
    <w:rsid w:val="00A94439"/>
    <w:rsid w:val="00A9453D"/>
    <w:rsid w:val="00A94B14"/>
    <w:rsid w:val="00A959CE"/>
    <w:rsid w:val="00A95C01"/>
    <w:rsid w:val="00A966E8"/>
    <w:rsid w:val="00A969EB"/>
    <w:rsid w:val="00A97257"/>
    <w:rsid w:val="00AA018C"/>
    <w:rsid w:val="00AA11A7"/>
    <w:rsid w:val="00AA121C"/>
    <w:rsid w:val="00AA147B"/>
    <w:rsid w:val="00AA27AE"/>
    <w:rsid w:val="00AA5481"/>
    <w:rsid w:val="00AA5EED"/>
    <w:rsid w:val="00AA5F7A"/>
    <w:rsid w:val="00AA72A1"/>
    <w:rsid w:val="00AA7C39"/>
    <w:rsid w:val="00AB1063"/>
    <w:rsid w:val="00AB1FB3"/>
    <w:rsid w:val="00AB22ED"/>
    <w:rsid w:val="00AB2831"/>
    <w:rsid w:val="00AB4B33"/>
    <w:rsid w:val="00AB5C77"/>
    <w:rsid w:val="00AB7DD1"/>
    <w:rsid w:val="00AC02FC"/>
    <w:rsid w:val="00AC0526"/>
    <w:rsid w:val="00AC08AE"/>
    <w:rsid w:val="00AC1818"/>
    <w:rsid w:val="00AC1942"/>
    <w:rsid w:val="00AC3053"/>
    <w:rsid w:val="00AC4AB5"/>
    <w:rsid w:val="00AC4DF7"/>
    <w:rsid w:val="00AC4E00"/>
    <w:rsid w:val="00AC72DD"/>
    <w:rsid w:val="00AD0C43"/>
    <w:rsid w:val="00AD1094"/>
    <w:rsid w:val="00AD1BBB"/>
    <w:rsid w:val="00AD3136"/>
    <w:rsid w:val="00AD3A8C"/>
    <w:rsid w:val="00AD3EED"/>
    <w:rsid w:val="00AD41BB"/>
    <w:rsid w:val="00AD4E19"/>
    <w:rsid w:val="00AD5837"/>
    <w:rsid w:val="00AD6675"/>
    <w:rsid w:val="00AD6740"/>
    <w:rsid w:val="00AD7651"/>
    <w:rsid w:val="00AD7A7C"/>
    <w:rsid w:val="00AE01AB"/>
    <w:rsid w:val="00AE02A7"/>
    <w:rsid w:val="00AE049B"/>
    <w:rsid w:val="00AE1250"/>
    <w:rsid w:val="00AE22C6"/>
    <w:rsid w:val="00AE3132"/>
    <w:rsid w:val="00AE330E"/>
    <w:rsid w:val="00AE36DF"/>
    <w:rsid w:val="00AE6211"/>
    <w:rsid w:val="00AE7196"/>
    <w:rsid w:val="00AF172A"/>
    <w:rsid w:val="00AF1B29"/>
    <w:rsid w:val="00AF3340"/>
    <w:rsid w:val="00AF5CE7"/>
    <w:rsid w:val="00AF6BB9"/>
    <w:rsid w:val="00B00B25"/>
    <w:rsid w:val="00B00DA5"/>
    <w:rsid w:val="00B01D1F"/>
    <w:rsid w:val="00B02827"/>
    <w:rsid w:val="00B03BC2"/>
    <w:rsid w:val="00B04F47"/>
    <w:rsid w:val="00B058AB"/>
    <w:rsid w:val="00B05CF9"/>
    <w:rsid w:val="00B06A6C"/>
    <w:rsid w:val="00B072C8"/>
    <w:rsid w:val="00B07368"/>
    <w:rsid w:val="00B1009F"/>
    <w:rsid w:val="00B101F0"/>
    <w:rsid w:val="00B10C13"/>
    <w:rsid w:val="00B117C5"/>
    <w:rsid w:val="00B117E6"/>
    <w:rsid w:val="00B11B15"/>
    <w:rsid w:val="00B11DCC"/>
    <w:rsid w:val="00B11F7F"/>
    <w:rsid w:val="00B1312C"/>
    <w:rsid w:val="00B13311"/>
    <w:rsid w:val="00B15F4A"/>
    <w:rsid w:val="00B16574"/>
    <w:rsid w:val="00B16B9A"/>
    <w:rsid w:val="00B17AE7"/>
    <w:rsid w:val="00B2047B"/>
    <w:rsid w:val="00B2140A"/>
    <w:rsid w:val="00B2298E"/>
    <w:rsid w:val="00B23733"/>
    <w:rsid w:val="00B237DE"/>
    <w:rsid w:val="00B24772"/>
    <w:rsid w:val="00B24863"/>
    <w:rsid w:val="00B24DFA"/>
    <w:rsid w:val="00B3022C"/>
    <w:rsid w:val="00B3045D"/>
    <w:rsid w:val="00B30F01"/>
    <w:rsid w:val="00B315D9"/>
    <w:rsid w:val="00B32671"/>
    <w:rsid w:val="00B34753"/>
    <w:rsid w:val="00B3543E"/>
    <w:rsid w:val="00B3558D"/>
    <w:rsid w:val="00B35763"/>
    <w:rsid w:val="00B36AB1"/>
    <w:rsid w:val="00B37A34"/>
    <w:rsid w:val="00B37EBF"/>
    <w:rsid w:val="00B4077B"/>
    <w:rsid w:val="00B41517"/>
    <w:rsid w:val="00B421FB"/>
    <w:rsid w:val="00B43E8C"/>
    <w:rsid w:val="00B44221"/>
    <w:rsid w:val="00B50E9B"/>
    <w:rsid w:val="00B51D48"/>
    <w:rsid w:val="00B52A7D"/>
    <w:rsid w:val="00B532D1"/>
    <w:rsid w:val="00B53421"/>
    <w:rsid w:val="00B5477D"/>
    <w:rsid w:val="00B55C5F"/>
    <w:rsid w:val="00B56A12"/>
    <w:rsid w:val="00B57829"/>
    <w:rsid w:val="00B60418"/>
    <w:rsid w:val="00B60ED7"/>
    <w:rsid w:val="00B61D10"/>
    <w:rsid w:val="00B6284B"/>
    <w:rsid w:val="00B6429C"/>
    <w:rsid w:val="00B64B76"/>
    <w:rsid w:val="00B64BCB"/>
    <w:rsid w:val="00B654CE"/>
    <w:rsid w:val="00B664EA"/>
    <w:rsid w:val="00B66554"/>
    <w:rsid w:val="00B669BF"/>
    <w:rsid w:val="00B67001"/>
    <w:rsid w:val="00B67172"/>
    <w:rsid w:val="00B704D0"/>
    <w:rsid w:val="00B706D5"/>
    <w:rsid w:val="00B71412"/>
    <w:rsid w:val="00B7178C"/>
    <w:rsid w:val="00B7504B"/>
    <w:rsid w:val="00B7511A"/>
    <w:rsid w:val="00B756F1"/>
    <w:rsid w:val="00B80944"/>
    <w:rsid w:val="00B80C55"/>
    <w:rsid w:val="00B8120E"/>
    <w:rsid w:val="00B824BD"/>
    <w:rsid w:val="00B8375D"/>
    <w:rsid w:val="00B84C57"/>
    <w:rsid w:val="00B856CB"/>
    <w:rsid w:val="00B85DFF"/>
    <w:rsid w:val="00B869C7"/>
    <w:rsid w:val="00B872EF"/>
    <w:rsid w:val="00B8786C"/>
    <w:rsid w:val="00B90949"/>
    <w:rsid w:val="00B91BE0"/>
    <w:rsid w:val="00B92313"/>
    <w:rsid w:val="00B925EA"/>
    <w:rsid w:val="00B9302F"/>
    <w:rsid w:val="00B938BB"/>
    <w:rsid w:val="00B93C0B"/>
    <w:rsid w:val="00B93D01"/>
    <w:rsid w:val="00B94837"/>
    <w:rsid w:val="00B95EA7"/>
    <w:rsid w:val="00BA0690"/>
    <w:rsid w:val="00BA12FE"/>
    <w:rsid w:val="00BA16D6"/>
    <w:rsid w:val="00BA1B80"/>
    <w:rsid w:val="00BA22D7"/>
    <w:rsid w:val="00BA23F6"/>
    <w:rsid w:val="00BA249A"/>
    <w:rsid w:val="00BA355C"/>
    <w:rsid w:val="00BA3611"/>
    <w:rsid w:val="00BA4636"/>
    <w:rsid w:val="00BA476C"/>
    <w:rsid w:val="00BA4F2D"/>
    <w:rsid w:val="00BA5CF8"/>
    <w:rsid w:val="00BA6D64"/>
    <w:rsid w:val="00BA723C"/>
    <w:rsid w:val="00BB0D45"/>
    <w:rsid w:val="00BB43D5"/>
    <w:rsid w:val="00BB57DC"/>
    <w:rsid w:val="00BB7323"/>
    <w:rsid w:val="00BB743F"/>
    <w:rsid w:val="00BC076A"/>
    <w:rsid w:val="00BC0ADF"/>
    <w:rsid w:val="00BC0D48"/>
    <w:rsid w:val="00BC30B4"/>
    <w:rsid w:val="00BC38C3"/>
    <w:rsid w:val="00BC4315"/>
    <w:rsid w:val="00BC4462"/>
    <w:rsid w:val="00BC52EB"/>
    <w:rsid w:val="00BC54A9"/>
    <w:rsid w:val="00BC6886"/>
    <w:rsid w:val="00BC7985"/>
    <w:rsid w:val="00BD1E26"/>
    <w:rsid w:val="00BD1F6B"/>
    <w:rsid w:val="00BD3542"/>
    <w:rsid w:val="00BD42F3"/>
    <w:rsid w:val="00BD552F"/>
    <w:rsid w:val="00BD5A4F"/>
    <w:rsid w:val="00BD5B41"/>
    <w:rsid w:val="00BD6CC2"/>
    <w:rsid w:val="00BE001F"/>
    <w:rsid w:val="00BE0FE5"/>
    <w:rsid w:val="00BE2AF5"/>
    <w:rsid w:val="00BE3EE4"/>
    <w:rsid w:val="00BE4C09"/>
    <w:rsid w:val="00BE73BC"/>
    <w:rsid w:val="00BF00FF"/>
    <w:rsid w:val="00BF1C2E"/>
    <w:rsid w:val="00BF21B1"/>
    <w:rsid w:val="00BF2527"/>
    <w:rsid w:val="00BF3F04"/>
    <w:rsid w:val="00BF439C"/>
    <w:rsid w:val="00BF5A80"/>
    <w:rsid w:val="00BF6D5D"/>
    <w:rsid w:val="00BF715B"/>
    <w:rsid w:val="00BF7E28"/>
    <w:rsid w:val="00C01D23"/>
    <w:rsid w:val="00C02138"/>
    <w:rsid w:val="00C0309E"/>
    <w:rsid w:val="00C034A9"/>
    <w:rsid w:val="00C05291"/>
    <w:rsid w:val="00C05926"/>
    <w:rsid w:val="00C06D90"/>
    <w:rsid w:val="00C1316D"/>
    <w:rsid w:val="00C14A01"/>
    <w:rsid w:val="00C154C5"/>
    <w:rsid w:val="00C16BA0"/>
    <w:rsid w:val="00C17633"/>
    <w:rsid w:val="00C20B50"/>
    <w:rsid w:val="00C22415"/>
    <w:rsid w:val="00C22E4F"/>
    <w:rsid w:val="00C23192"/>
    <w:rsid w:val="00C24700"/>
    <w:rsid w:val="00C24F7D"/>
    <w:rsid w:val="00C26B95"/>
    <w:rsid w:val="00C27476"/>
    <w:rsid w:val="00C27C64"/>
    <w:rsid w:val="00C27E17"/>
    <w:rsid w:val="00C30672"/>
    <w:rsid w:val="00C31D9A"/>
    <w:rsid w:val="00C3237F"/>
    <w:rsid w:val="00C32471"/>
    <w:rsid w:val="00C3434B"/>
    <w:rsid w:val="00C34BEE"/>
    <w:rsid w:val="00C37E1D"/>
    <w:rsid w:val="00C4065B"/>
    <w:rsid w:val="00C410B2"/>
    <w:rsid w:val="00C4324D"/>
    <w:rsid w:val="00C43477"/>
    <w:rsid w:val="00C4359E"/>
    <w:rsid w:val="00C44306"/>
    <w:rsid w:val="00C4481E"/>
    <w:rsid w:val="00C44B8D"/>
    <w:rsid w:val="00C4529D"/>
    <w:rsid w:val="00C4582B"/>
    <w:rsid w:val="00C51A7B"/>
    <w:rsid w:val="00C51AA9"/>
    <w:rsid w:val="00C530D4"/>
    <w:rsid w:val="00C55CF5"/>
    <w:rsid w:val="00C570A1"/>
    <w:rsid w:val="00C60336"/>
    <w:rsid w:val="00C6033C"/>
    <w:rsid w:val="00C62215"/>
    <w:rsid w:val="00C62492"/>
    <w:rsid w:val="00C62CD8"/>
    <w:rsid w:val="00C63D40"/>
    <w:rsid w:val="00C640B6"/>
    <w:rsid w:val="00C644F4"/>
    <w:rsid w:val="00C65661"/>
    <w:rsid w:val="00C665A0"/>
    <w:rsid w:val="00C66897"/>
    <w:rsid w:val="00C66A16"/>
    <w:rsid w:val="00C66B17"/>
    <w:rsid w:val="00C67F43"/>
    <w:rsid w:val="00C704F1"/>
    <w:rsid w:val="00C706E0"/>
    <w:rsid w:val="00C716A1"/>
    <w:rsid w:val="00C7174F"/>
    <w:rsid w:val="00C7357F"/>
    <w:rsid w:val="00C75713"/>
    <w:rsid w:val="00C80048"/>
    <w:rsid w:val="00C802E4"/>
    <w:rsid w:val="00C819C9"/>
    <w:rsid w:val="00C81AB9"/>
    <w:rsid w:val="00C81DEB"/>
    <w:rsid w:val="00C83015"/>
    <w:rsid w:val="00C84FEE"/>
    <w:rsid w:val="00C85571"/>
    <w:rsid w:val="00C85C95"/>
    <w:rsid w:val="00C85F83"/>
    <w:rsid w:val="00C87B04"/>
    <w:rsid w:val="00C917FB"/>
    <w:rsid w:val="00C92256"/>
    <w:rsid w:val="00C94191"/>
    <w:rsid w:val="00C943ED"/>
    <w:rsid w:val="00C94E26"/>
    <w:rsid w:val="00C95EFD"/>
    <w:rsid w:val="00C96128"/>
    <w:rsid w:val="00C965E6"/>
    <w:rsid w:val="00C974B5"/>
    <w:rsid w:val="00CA0601"/>
    <w:rsid w:val="00CA0E30"/>
    <w:rsid w:val="00CA10E0"/>
    <w:rsid w:val="00CA2B4F"/>
    <w:rsid w:val="00CA3CE0"/>
    <w:rsid w:val="00CA592E"/>
    <w:rsid w:val="00CA5CF8"/>
    <w:rsid w:val="00CA64F9"/>
    <w:rsid w:val="00CA6612"/>
    <w:rsid w:val="00CA6E34"/>
    <w:rsid w:val="00CA72C9"/>
    <w:rsid w:val="00CA7E93"/>
    <w:rsid w:val="00CB0343"/>
    <w:rsid w:val="00CB06B0"/>
    <w:rsid w:val="00CB1342"/>
    <w:rsid w:val="00CB266E"/>
    <w:rsid w:val="00CB2A29"/>
    <w:rsid w:val="00CB3316"/>
    <w:rsid w:val="00CB35F0"/>
    <w:rsid w:val="00CB3E02"/>
    <w:rsid w:val="00CB3F5A"/>
    <w:rsid w:val="00CB537F"/>
    <w:rsid w:val="00CB6407"/>
    <w:rsid w:val="00CB6776"/>
    <w:rsid w:val="00CC04E8"/>
    <w:rsid w:val="00CC1543"/>
    <w:rsid w:val="00CC16A3"/>
    <w:rsid w:val="00CC244F"/>
    <w:rsid w:val="00CC35D5"/>
    <w:rsid w:val="00CC5D78"/>
    <w:rsid w:val="00CC73F3"/>
    <w:rsid w:val="00CD24A8"/>
    <w:rsid w:val="00CD290B"/>
    <w:rsid w:val="00CD341D"/>
    <w:rsid w:val="00CD4BCB"/>
    <w:rsid w:val="00CD5A98"/>
    <w:rsid w:val="00CD64C9"/>
    <w:rsid w:val="00CD7111"/>
    <w:rsid w:val="00CD7205"/>
    <w:rsid w:val="00CE1FA8"/>
    <w:rsid w:val="00CE262D"/>
    <w:rsid w:val="00CE2797"/>
    <w:rsid w:val="00CE301D"/>
    <w:rsid w:val="00CE30DD"/>
    <w:rsid w:val="00CE385E"/>
    <w:rsid w:val="00CE4119"/>
    <w:rsid w:val="00CE441C"/>
    <w:rsid w:val="00CE4593"/>
    <w:rsid w:val="00CE554F"/>
    <w:rsid w:val="00CE5BCA"/>
    <w:rsid w:val="00CE6F5F"/>
    <w:rsid w:val="00CF2641"/>
    <w:rsid w:val="00CF2E3B"/>
    <w:rsid w:val="00CF50D3"/>
    <w:rsid w:val="00CF52DC"/>
    <w:rsid w:val="00CF5A2B"/>
    <w:rsid w:val="00CF6332"/>
    <w:rsid w:val="00D0713C"/>
    <w:rsid w:val="00D10327"/>
    <w:rsid w:val="00D10501"/>
    <w:rsid w:val="00D115C8"/>
    <w:rsid w:val="00D125FF"/>
    <w:rsid w:val="00D12AA6"/>
    <w:rsid w:val="00D13856"/>
    <w:rsid w:val="00D14502"/>
    <w:rsid w:val="00D147BE"/>
    <w:rsid w:val="00D157E2"/>
    <w:rsid w:val="00D15D73"/>
    <w:rsid w:val="00D17431"/>
    <w:rsid w:val="00D176BC"/>
    <w:rsid w:val="00D20003"/>
    <w:rsid w:val="00D210BE"/>
    <w:rsid w:val="00D210F6"/>
    <w:rsid w:val="00D2200E"/>
    <w:rsid w:val="00D2218E"/>
    <w:rsid w:val="00D22574"/>
    <w:rsid w:val="00D235A3"/>
    <w:rsid w:val="00D23B88"/>
    <w:rsid w:val="00D24BB8"/>
    <w:rsid w:val="00D24D40"/>
    <w:rsid w:val="00D25256"/>
    <w:rsid w:val="00D2701B"/>
    <w:rsid w:val="00D27547"/>
    <w:rsid w:val="00D27839"/>
    <w:rsid w:val="00D303E8"/>
    <w:rsid w:val="00D306C6"/>
    <w:rsid w:val="00D321FA"/>
    <w:rsid w:val="00D34540"/>
    <w:rsid w:val="00D3551B"/>
    <w:rsid w:val="00D3602E"/>
    <w:rsid w:val="00D407C1"/>
    <w:rsid w:val="00D41489"/>
    <w:rsid w:val="00D416D5"/>
    <w:rsid w:val="00D4307B"/>
    <w:rsid w:val="00D4375F"/>
    <w:rsid w:val="00D43EDD"/>
    <w:rsid w:val="00D447D8"/>
    <w:rsid w:val="00D45004"/>
    <w:rsid w:val="00D454A6"/>
    <w:rsid w:val="00D4594E"/>
    <w:rsid w:val="00D46386"/>
    <w:rsid w:val="00D521C5"/>
    <w:rsid w:val="00D522B6"/>
    <w:rsid w:val="00D522CE"/>
    <w:rsid w:val="00D525FB"/>
    <w:rsid w:val="00D53C64"/>
    <w:rsid w:val="00D540B2"/>
    <w:rsid w:val="00D54DD2"/>
    <w:rsid w:val="00D55031"/>
    <w:rsid w:val="00D5542A"/>
    <w:rsid w:val="00D556B3"/>
    <w:rsid w:val="00D55BCD"/>
    <w:rsid w:val="00D56AF4"/>
    <w:rsid w:val="00D56CCC"/>
    <w:rsid w:val="00D56E8A"/>
    <w:rsid w:val="00D576C2"/>
    <w:rsid w:val="00D57A04"/>
    <w:rsid w:val="00D57D3C"/>
    <w:rsid w:val="00D605E3"/>
    <w:rsid w:val="00D60F19"/>
    <w:rsid w:val="00D66D1A"/>
    <w:rsid w:val="00D72347"/>
    <w:rsid w:val="00D731B1"/>
    <w:rsid w:val="00D74ECF"/>
    <w:rsid w:val="00D7515A"/>
    <w:rsid w:val="00D75206"/>
    <w:rsid w:val="00D75DE5"/>
    <w:rsid w:val="00D80A31"/>
    <w:rsid w:val="00D819D5"/>
    <w:rsid w:val="00D82B01"/>
    <w:rsid w:val="00D83346"/>
    <w:rsid w:val="00D83A12"/>
    <w:rsid w:val="00D85B07"/>
    <w:rsid w:val="00D85FD4"/>
    <w:rsid w:val="00D872BB"/>
    <w:rsid w:val="00D901D6"/>
    <w:rsid w:val="00D90D06"/>
    <w:rsid w:val="00D91AA5"/>
    <w:rsid w:val="00D936B9"/>
    <w:rsid w:val="00D94B3B"/>
    <w:rsid w:val="00D95716"/>
    <w:rsid w:val="00D963D7"/>
    <w:rsid w:val="00DA0819"/>
    <w:rsid w:val="00DA1036"/>
    <w:rsid w:val="00DA17AE"/>
    <w:rsid w:val="00DA1910"/>
    <w:rsid w:val="00DA1937"/>
    <w:rsid w:val="00DA271D"/>
    <w:rsid w:val="00DA4A2C"/>
    <w:rsid w:val="00DA55B3"/>
    <w:rsid w:val="00DA55C8"/>
    <w:rsid w:val="00DA5AF0"/>
    <w:rsid w:val="00DA65F0"/>
    <w:rsid w:val="00DA69B2"/>
    <w:rsid w:val="00DA72AC"/>
    <w:rsid w:val="00DB00BE"/>
    <w:rsid w:val="00DB1F5E"/>
    <w:rsid w:val="00DB4F30"/>
    <w:rsid w:val="00DB646D"/>
    <w:rsid w:val="00DB7072"/>
    <w:rsid w:val="00DB7874"/>
    <w:rsid w:val="00DC095D"/>
    <w:rsid w:val="00DC0D7F"/>
    <w:rsid w:val="00DC1705"/>
    <w:rsid w:val="00DC26D0"/>
    <w:rsid w:val="00DC276C"/>
    <w:rsid w:val="00DC2A7C"/>
    <w:rsid w:val="00DC4636"/>
    <w:rsid w:val="00DC4DF5"/>
    <w:rsid w:val="00DC6857"/>
    <w:rsid w:val="00DC6E4E"/>
    <w:rsid w:val="00DD02D4"/>
    <w:rsid w:val="00DD062F"/>
    <w:rsid w:val="00DD09E9"/>
    <w:rsid w:val="00DD127D"/>
    <w:rsid w:val="00DD16A1"/>
    <w:rsid w:val="00DD1EB5"/>
    <w:rsid w:val="00DD212F"/>
    <w:rsid w:val="00DD2FDE"/>
    <w:rsid w:val="00DD3F52"/>
    <w:rsid w:val="00DD457E"/>
    <w:rsid w:val="00DD5961"/>
    <w:rsid w:val="00DD65DB"/>
    <w:rsid w:val="00DE271C"/>
    <w:rsid w:val="00DE4210"/>
    <w:rsid w:val="00DE48E2"/>
    <w:rsid w:val="00DE4A30"/>
    <w:rsid w:val="00DE5806"/>
    <w:rsid w:val="00DE63F8"/>
    <w:rsid w:val="00DE69C0"/>
    <w:rsid w:val="00DE6D50"/>
    <w:rsid w:val="00DE7C05"/>
    <w:rsid w:val="00DF0DB3"/>
    <w:rsid w:val="00DF2173"/>
    <w:rsid w:val="00DF4E58"/>
    <w:rsid w:val="00DF5A9F"/>
    <w:rsid w:val="00DF6128"/>
    <w:rsid w:val="00DF6EC9"/>
    <w:rsid w:val="00E01611"/>
    <w:rsid w:val="00E04E3F"/>
    <w:rsid w:val="00E04FD4"/>
    <w:rsid w:val="00E05F8E"/>
    <w:rsid w:val="00E111AD"/>
    <w:rsid w:val="00E116DF"/>
    <w:rsid w:val="00E11AFB"/>
    <w:rsid w:val="00E12367"/>
    <w:rsid w:val="00E133EC"/>
    <w:rsid w:val="00E13A24"/>
    <w:rsid w:val="00E1496C"/>
    <w:rsid w:val="00E14ED2"/>
    <w:rsid w:val="00E15423"/>
    <w:rsid w:val="00E1643B"/>
    <w:rsid w:val="00E16607"/>
    <w:rsid w:val="00E171CE"/>
    <w:rsid w:val="00E17897"/>
    <w:rsid w:val="00E2054E"/>
    <w:rsid w:val="00E25762"/>
    <w:rsid w:val="00E25C64"/>
    <w:rsid w:val="00E26446"/>
    <w:rsid w:val="00E2657E"/>
    <w:rsid w:val="00E27F93"/>
    <w:rsid w:val="00E328C5"/>
    <w:rsid w:val="00E32A41"/>
    <w:rsid w:val="00E3367B"/>
    <w:rsid w:val="00E34A49"/>
    <w:rsid w:val="00E35B59"/>
    <w:rsid w:val="00E3627A"/>
    <w:rsid w:val="00E365AF"/>
    <w:rsid w:val="00E36BA0"/>
    <w:rsid w:val="00E3758A"/>
    <w:rsid w:val="00E379C1"/>
    <w:rsid w:val="00E4025E"/>
    <w:rsid w:val="00E420AD"/>
    <w:rsid w:val="00E44496"/>
    <w:rsid w:val="00E4698E"/>
    <w:rsid w:val="00E46F79"/>
    <w:rsid w:val="00E47897"/>
    <w:rsid w:val="00E47AC4"/>
    <w:rsid w:val="00E500DB"/>
    <w:rsid w:val="00E5069C"/>
    <w:rsid w:val="00E50EF2"/>
    <w:rsid w:val="00E51461"/>
    <w:rsid w:val="00E522D4"/>
    <w:rsid w:val="00E5381D"/>
    <w:rsid w:val="00E538C0"/>
    <w:rsid w:val="00E559C2"/>
    <w:rsid w:val="00E55E03"/>
    <w:rsid w:val="00E55EE2"/>
    <w:rsid w:val="00E569BE"/>
    <w:rsid w:val="00E57149"/>
    <w:rsid w:val="00E60CC7"/>
    <w:rsid w:val="00E60E60"/>
    <w:rsid w:val="00E61AFE"/>
    <w:rsid w:val="00E64A53"/>
    <w:rsid w:val="00E6630A"/>
    <w:rsid w:val="00E66AF8"/>
    <w:rsid w:val="00E672B9"/>
    <w:rsid w:val="00E7187B"/>
    <w:rsid w:val="00E7247B"/>
    <w:rsid w:val="00E756B0"/>
    <w:rsid w:val="00E75D4F"/>
    <w:rsid w:val="00E75D5E"/>
    <w:rsid w:val="00E80421"/>
    <w:rsid w:val="00E808DE"/>
    <w:rsid w:val="00E81736"/>
    <w:rsid w:val="00E81F79"/>
    <w:rsid w:val="00E8388B"/>
    <w:rsid w:val="00E843E6"/>
    <w:rsid w:val="00E844A2"/>
    <w:rsid w:val="00E84FE7"/>
    <w:rsid w:val="00E85305"/>
    <w:rsid w:val="00E868AE"/>
    <w:rsid w:val="00E8699C"/>
    <w:rsid w:val="00E8708A"/>
    <w:rsid w:val="00E87425"/>
    <w:rsid w:val="00E8790A"/>
    <w:rsid w:val="00E87BF2"/>
    <w:rsid w:val="00E906FE"/>
    <w:rsid w:val="00E909E7"/>
    <w:rsid w:val="00E916DC"/>
    <w:rsid w:val="00E92C59"/>
    <w:rsid w:val="00E93C8A"/>
    <w:rsid w:val="00E95A7C"/>
    <w:rsid w:val="00E96C39"/>
    <w:rsid w:val="00EA08BB"/>
    <w:rsid w:val="00EA0B16"/>
    <w:rsid w:val="00EA1EE4"/>
    <w:rsid w:val="00EA2649"/>
    <w:rsid w:val="00EA2C32"/>
    <w:rsid w:val="00EA4B61"/>
    <w:rsid w:val="00EA5B76"/>
    <w:rsid w:val="00EA6225"/>
    <w:rsid w:val="00EA79EF"/>
    <w:rsid w:val="00EB19A4"/>
    <w:rsid w:val="00EB3161"/>
    <w:rsid w:val="00EB3946"/>
    <w:rsid w:val="00EB43C7"/>
    <w:rsid w:val="00EB4C34"/>
    <w:rsid w:val="00EB4F3A"/>
    <w:rsid w:val="00EB5148"/>
    <w:rsid w:val="00EB5DB4"/>
    <w:rsid w:val="00EB7E4C"/>
    <w:rsid w:val="00EC0E12"/>
    <w:rsid w:val="00EC360F"/>
    <w:rsid w:val="00EC54B8"/>
    <w:rsid w:val="00EC6A0F"/>
    <w:rsid w:val="00EC6B4C"/>
    <w:rsid w:val="00ED00B7"/>
    <w:rsid w:val="00ED0BC2"/>
    <w:rsid w:val="00ED0E31"/>
    <w:rsid w:val="00ED272D"/>
    <w:rsid w:val="00ED30FF"/>
    <w:rsid w:val="00ED392B"/>
    <w:rsid w:val="00ED4C4F"/>
    <w:rsid w:val="00ED6AFD"/>
    <w:rsid w:val="00ED7048"/>
    <w:rsid w:val="00ED770D"/>
    <w:rsid w:val="00EE12E3"/>
    <w:rsid w:val="00EE1492"/>
    <w:rsid w:val="00EE14C4"/>
    <w:rsid w:val="00EE155F"/>
    <w:rsid w:val="00EE2D11"/>
    <w:rsid w:val="00EE38FE"/>
    <w:rsid w:val="00EE43AD"/>
    <w:rsid w:val="00EE623E"/>
    <w:rsid w:val="00EF090D"/>
    <w:rsid w:val="00EF0E0E"/>
    <w:rsid w:val="00EF1307"/>
    <w:rsid w:val="00EF351B"/>
    <w:rsid w:val="00EF3695"/>
    <w:rsid w:val="00EF38CC"/>
    <w:rsid w:val="00EF4AA0"/>
    <w:rsid w:val="00EF571A"/>
    <w:rsid w:val="00EF59E1"/>
    <w:rsid w:val="00EF5E43"/>
    <w:rsid w:val="00EF6CEA"/>
    <w:rsid w:val="00F0008A"/>
    <w:rsid w:val="00F06D54"/>
    <w:rsid w:val="00F074DA"/>
    <w:rsid w:val="00F07A7A"/>
    <w:rsid w:val="00F10274"/>
    <w:rsid w:val="00F10CC4"/>
    <w:rsid w:val="00F10F5E"/>
    <w:rsid w:val="00F133D9"/>
    <w:rsid w:val="00F1347E"/>
    <w:rsid w:val="00F156FA"/>
    <w:rsid w:val="00F157CC"/>
    <w:rsid w:val="00F17643"/>
    <w:rsid w:val="00F17854"/>
    <w:rsid w:val="00F17997"/>
    <w:rsid w:val="00F17A49"/>
    <w:rsid w:val="00F2250A"/>
    <w:rsid w:val="00F22BE3"/>
    <w:rsid w:val="00F22F95"/>
    <w:rsid w:val="00F240FA"/>
    <w:rsid w:val="00F249F4"/>
    <w:rsid w:val="00F250F0"/>
    <w:rsid w:val="00F25635"/>
    <w:rsid w:val="00F26FEB"/>
    <w:rsid w:val="00F27014"/>
    <w:rsid w:val="00F275CB"/>
    <w:rsid w:val="00F300C5"/>
    <w:rsid w:val="00F307FA"/>
    <w:rsid w:val="00F31461"/>
    <w:rsid w:val="00F3261F"/>
    <w:rsid w:val="00F33114"/>
    <w:rsid w:val="00F335CC"/>
    <w:rsid w:val="00F34143"/>
    <w:rsid w:val="00F34FF7"/>
    <w:rsid w:val="00F3578B"/>
    <w:rsid w:val="00F35B2A"/>
    <w:rsid w:val="00F35ED9"/>
    <w:rsid w:val="00F35F80"/>
    <w:rsid w:val="00F3699B"/>
    <w:rsid w:val="00F377CA"/>
    <w:rsid w:val="00F378F5"/>
    <w:rsid w:val="00F40149"/>
    <w:rsid w:val="00F4035D"/>
    <w:rsid w:val="00F414D6"/>
    <w:rsid w:val="00F41824"/>
    <w:rsid w:val="00F434BA"/>
    <w:rsid w:val="00F441D9"/>
    <w:rsid w:val="00F447A7"/>
    <w:rsid w:val="00F45270"/>
    <w:rsid w:val="00F45620"/>
    <w:rsid w:val="00F45931"/>
    <w:rsid w:val="00F4651D"/>
    <w:rsid w:val="00F47390"/>
    <w:rsid w:val="00F50941"/>
    <w:rsid w:val="00F519A7"/>
    <w:rsid w:val="00F54D0C"/>
    <w:rsid w:val="00F55096"/>
    <w:rsid w:val="00F55C0C"/>
    <w:rsid w:val="00F5626F"/>
    <w:rsid w:val="00F56759"/>
    <w:rsid w:val="00F56C97"/>
    <w:rsid w:val="00F57ECA"/>
    <w:rsid w:val="00F57FF6"/>
    <w:rsid w:val="00F6010D"/>
    <w:rsid w:val="00F604CB"/>
    <w:rsid w:val="00F621AE"/>
    <w:rsid w:val="00F62699"/>
    <w:rsid w:val="00F630F4"/>
    <w:rsid w:val="00F63907"/>
    <w:rsid w:val="00F639C4"/>
    <w:rsid w:val="00F63A65"/>
    <w:rsid w:val="00F63FFF"/>
    <w:rsid w:val="00F666DF"/>
    <w:rsid w:val="00F6700D"/>
    <w:rsid w:val="00F70467"/>
    <w:rsid w:val="00F70A33"/>
    <w:rsid w:val="00F71FE7"/>
    <w:rsid w:val="00F7366B"/>
    <w:rsid w:val="00F73DB1"/>
    <w:rsid w:val="00F75605"/>
    <w:rsid w:val="00F75E3C"/>
    <w:rsid w:val="00F76BA8"/>
    <w:rsid w:val="00F809CB"/>
    <w:rsid w:val="00F815B1"/>
    <w:rsid w:val="00F835EB"/>
    <w:rsid w:val="00F91085"/>
    <w:rsid w:val="00F93A5A"/>
    <w:rsid w:val="00F94850"/>
    <w:rsid w:val="00F94910"/>
    <w:rsid w:val="00F96778"/>
    <w:rsid w:val="00F96B7F"/>
    <w:rsid w:val="00F96E85"/>
    <w:rsid w:val="00F97813"/>
    <w:rsid w:val="00FA0178"/>
    <w:rsid w:val="00FA0364"/>
    <w:rsid w:val="00FA082A"/>
    <w:rsid w:val="00FA0BE2"/>
    <w:rsid w:val="00FA0C08"/>
    <w:rsid w:val="00FA12FC"/>
    <w:rsid w:val="00FA1773"/>
    <w:rsid w:val="00FA30F8"/>
    <w:rsid w:val="00FA51DD"/>
    <w:rsid w:val="00FA522A"/>
    <w:rsid w:val="00FA5367"/>
    <w:rsid w:val="00FA5CF9"/>
    <w:rsid w:val="00FA7D68"/>
    <w:rsid w:val="00FB028A"/>
    <w:rsid w:val="00FB0AF2"/>
    <w:rsid w:val="00FB257D"/>
    <w:rsid w:val="00FB2BFC"/>
    <w:rsid w:val="00FB51A3"/>
    <w:rsid w:val="00FB63E0"/>
    <w:rsid w:val="00FB6A55"/>
    <w:rsid w:val="00FB6F5A"/>
    <w:rsid w:val="00FC1AA3"/>
    <w:rsid w:val="00FC27B9"/>
    <w:rsid w:val="00FC3F06"/>
    <w:rsid w:val="00FC46F3"/>
    <w:rsid w:val="00FC5779"/>
    <w:rsid w:val="00FC5862"/>
    <w:rsid w:val="00FC7A1C"/>
    <w:rsid w:val="00FD1A38"/>
    <w:rsid w:val="00FD1B0C"/>
    <w:rsid w:val="00FD2A7C"/>
    <w:rsid w:val="00FD31C9"/>
    <w:rsid w:val="00FD3246"/>
    <w:rsid w:val="00FD3832"/>
    <w:rsid w:val="00FD424D"/>
    <w:rsid w:val="00FD512B"/>
    <w:rsid w:val="00FD7434"/>
    <w:rsid w:val="00FD7939"/>
    <w:rsid w:val="00FE005B"/>
    <w:rsid w:val="00FE0B09"/>
    <w:rsid w:val="00FE0B73"/>
    <w:rsid w:val="00FE1325"/>
    <w:rsid w:val="00FE1C94"/>
    <w:rsid w:val="00FE2D50"/>
    <w:rsid w:val="00FE3EB5"/>
    <w:rsid w:val="00FE4947"/>
    <w:rsid w:val="00FE5305"/>
    <w:rsid w:val="00FE5A8E"/>
    <w:rsid w:val="00FE5AEB"/>
    <w:rsid w:val="00FE5B57"/>
    <w:rsid w:val="00FE75FA"/>
    <w:rsid w:val="00FE7920"/>
    <w:rsid w:val="00FF19B0"/>
    <w:rsid w:val="00FF203B"/>
    <w:rsid w:val="00FF2823"/>
    <w:rsid w:val="00FF28CA"/>
    <w:rsid w:val="00FF2F43"/>
    <w:rsid w:val="00FF3F99"/>
    <w:rsid w:val="00FF5B6E"/>
    <w:rsid w:val="00FF6837"/>
    <w:rsid w:val="00FF70F9"/>
    <w:rsid w:val="00FF7A00"/>
    <w:rsid w:val="00FF7D20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A5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45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A54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78D0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68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5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78D0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qFormat/>
    <w:rsid w:val="006878D0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6878D0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3758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6878D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E3758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E3758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E3758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E3758A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E3758A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E3758A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rsid w:val="002A545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2A5457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2A5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E3758A"/>
    <w:rPr>
      <w:rFonts w:cs="Times New Roman"/>
      <w:sz w:val="24"/>
      <w:szCs w:val="24"/>
    </w:rPr>
  </w:style>
  <w:style w:type="character" w:styleId="a7">
    <w:name w:val="page number"/>
    <w:basedOn w:val="a0"/>
    <w:rsid w:val="002A5457"/>
    <w:rPr>
      <w:rFonts w:cs="Times New Roman"/>
    </w:rPr>
  </w:style>
  <w:style w:type="paragraph" w:customStyle="1" w:styleId="ConsNormal">
    <w:name w:val="ConsNormal"/>
    <w:rsid w:val="002A54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194D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E3758A"/>
    <w:rPr>
      <w:rFonts w:cs="Times New Roman"/>
      <w:sz w:val="24"/>
      <w:szCs w:val="24"/>
    </w:rPr>
  </w:style>
  <w:style w:type="paragraph" w:styleId="a8">
    <w:name w:val="Body Text Indent"/>
    <w:basedOn w:val="a"/>
    <w:link w:val="a9"/>
    <w:rsid w:val="00194D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E3758A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94D2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758A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194D2A"/>
    <w:pPr>
      <w:ind w:left="3969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E3758A"/>
    <w:rPr>
      <w:rFonts w:ascii="Cambria" w:hAnsi="Cambria" w:cs="Cambria"/>
      <w:b/>
      <w:bCs/>
      <w:kern w:val="28"/>
      <w:sz w:val="32"/>
      <w:szCs w:val="32"/>
    </w:rPr>
  </w:style>
  <w:style w:type="table" w:styleId="ae">
    <w:name w:val="Table Grid"/>
    <w:basedOn w:val="a1"/>
    <w:rsid w:val="00AC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878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E3758A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6878D0"/>
    <w:pPr>
      <w:jc w:val="both"/>
    </w:pPr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locked/>
    <w:rsid w:val="00E3758A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6878D0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locked/>
    <w:rsid w:val="00E3758A"/>
    <w:rPr>
      <w:rFonts w:cs="Times New Roman"/>
      <w:sz w:val="16"/>
      <w:szCs w:val="16"/>
    </w:rPr>
  </w:style>
  <w:style w:type="paragraph" w:customStyle="1" w:styleId="ConsNonformat">
    <w:name w:val="ConsNonformat"/>
    <w:rsid w:val="00687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7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78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basedOn w:val="a0"/>
    <w:locked/>
    <w:rsid w:val="006878D0"/>
    <w:rPr>
      <w:rFonts w:cs="Times New Roman"/>
      <w:b/>
      <w:bCs/>
      <w:sz w:val="28"/>
      <w:szCs w:val="28"/>
      <w:lang w:val="en-US" w:eastAsia="ru-RU"/>
    </w:rPr>
  </w:style>
  <w:style w:type="character" w:customStyle="1" w:styleId="12">
    <w:name w:val="Знак Знак12"/>
    <w:basedOn w:val="a0"/>
    <w:rsid w:val="002B41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rsid w:val="008C65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rsid w:val="008C65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rsid w:val="008C659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E116D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locked/>
    <w:rsid w:val="00E116D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47D32"/>
    <w:pPr>
      <w:ind w:left="720"/>
    </w:pPr>
  </w:style>
  <w:style w:type="character" w:customStyle="1" w:styleId="11">
    <w:name w:val="Название Знак1"/>
    <w:basedOn w:val="a0"/>
    <w:locked/>
    <w:rsid w:val="00347D32"/>
    <w:rPr>
      <w:rFonts w:cs="Times New Roman"/>
      <w:sz w:val="28"/>
      <w:szCs w:val="28"/>
    </w:rPr>
  </w:style>
  <w:style w:type="paragraph" w:styleId="af1">
    <w:name w:val="Balloon Text"/>
    <w:basedOn w:val="a"/>
    <w:link w:val="af2"/>
    <w:semiHidden/>
    <w:locked/>
    <w:rsid w:val="00412F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135C6D"/>
    <w:rPr>
      <w:rFonts w:cs="Times New Roman"/>
      <w:sz w:val="2"/>
      <w:szCs w:val="2"/>
    </w:rPr>
  </w:style>
  <w:style w:type="character" w:customStyle="1" w:styleId="18">
    <w:name w:val=" Знак Знак18"/>
    <w:basedOn w:val="a0"/>
    <w:locked/>
    <w:rsid w:val="00227FF0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 Знак Знак4"/>
    <w:basedOn w:val="a0"/>
    <w:locked/>
    <w:rsid w:val="00227FF0"/>
    <w:rPr>
      <w:sz w:val="24"/>
      <w:szCs w:val="24"/>
    </w:rPr>
  </w:style>
  <w:style w:type="character" w:customStyle="1" w:styleId="100">
    <w:name w:val=" Знак Знак10"/>
    <w:basedOn w:val="a0"/>
    <w:locked/>
    <w:rsid w:val="00BA4636"/>
    <w:rPr>
      <w:sz w:val="24"/>
      <w:szCs w:val="24"/>
      <w:lang w:val="ru-RU" w:eastAsia="ru-RU"/>
    </w:rPr>
  </w:style>
  <w:style w:type="character" w:customStyle="1" w:styleId="8">
    <w:name w:val=" Знак Знак8"/>
    <w:basedOn w:val="a0"/>
    <w:locked/>
    <w:rsid w:val="00BA4636"/>
    <w:rPr>
      <w:sz w:val="24"/>
      <w:szCs w:val="24"/>
    </w:rPr>
  </w:style>
  <w:style w:type="character" w:customStyle="1" w:styleId="51">
    <w:name w:val=" Знак Знак5"/>
    <w:basedOn w:val="a0"/>
    <w:locked/>
    <w:rsid w:val="00BA4636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 Знак Знак17"/>
    <w:basedOn w:val="a0"/>
    <w:locked/>
    <w:rsid w:val="0025450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 Знак Знак16"/>
    <w:basedOn w:val="a0"/>
    <w:locked/>
    <w:rsid w:val="0025450C"/>
    <w:rPr>
      <w:rFonts w:ascii="Cambria" w:hAnsi="Cambria" w:cs="Cambria"/>
      <w:b/>
      <w:bCs/>
      <w:sz w:val="26"/>
      <w:szCs w:val="26"/>
    </w:rPr>
  </w:style>
  <w:style w:type="character" w:customStyle="1" w:styleId="15">
    <w:name w:val=" Знак Знак15"/>
    <w:basedOn w:val="a0"/>
    <w:locked/>
    <w:rsid w:val="0025450C"/>
    <w:rPr>
      <w:rFonts w:ascii="Calibri" w:hAnsi="Calibri" w:cs="Calibri"/>
      <w:b/>
      <w:bCs/>
      <w:sz w:val="28"/>
      <w:szCs w:val="28"/>
    </w:rPr>
  </w:style>
  <w:style w:type="character" w:customStyle="1" w:styleId="14">
    <w:name w:val=" Знак Знак14"/>
    <w:basedOn w:val="a0"/>
    <w:locked/>
    <w:rsid w:val="0025450C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">
    <w:name w:val=" Знак Знак13"/>
    <w:basedOn w:val="a0"/>
    <w:locked/>
    <w:rsid w:val="0025450C"/>
    <w:rPr>
      <w:rFonts w:ascii="Calibri" w:hAnsi="Calibri" w:cs="Calibri"/>
      <w:b/>
      <w:bCs/>
      <w:sz w:val="22"/>
      <w:szCs w:val="22"/>
    </w:rPr>
  </w:style>
  <w:style w:type="character" w:customStyle="1" w:styleId="120">
    <w:name w:val=" Знак Знак12"/>
    <w:basedOn w:val="a0"/>
    <w:locked/>
    <w:rsid w:val="0025450C"/>
    <w:rPr>
      <w:rFonts w:ascii="Calibri" w:hAnsi="Calibri" w:cs="Calibri"/>
      <w:sz w:val="24"/>
      <w:szCs w:val="24"/>
    </w:rPr>
  </w:style>
  <w:style w:type="character" w:customStyle="1" w:styleId="110">
    <w:name w:val=" Знак Знак11"/>
    <w:basedOn w:val="a0"/>
    <w:locked/>
    <w:rsid w:val="0025450C"/>
    <w:rPr>
      <w:rFonts w:ascii="Cambria" w:hAnsi="Cambria" w:cs="Cambria"/>
      <w:sz w:val="22"/>
      <w:szCs w:val="22"/>
    </w:rPr>
  </w:style>
  <w:style w:type="character" w:customStyle="1" w:styleId="91">
    <w:name w:val=" Знак Знак9"/>
    <w:basedOn w:val="a0"/>
    <w:locked/>
    <w:rsid w:val="0025450C"/>
    <w:rPr>
      <w:sz w:val="24"/>
      <w:szCs w:val="24"/>
    </w:rPr>
  </w:style>
  <w:style w:type="character" w:customStyle="1" w:styleId="72">
    <w:name w:val=" Знак Знак7"/>
    <w:basedOn w:val="a0"/>
    <w:locked/>
    <w:rsid w:val="0025450C"/>
    <w:rPr>
      <w:sz w:val="24"/>
      <w:szCs w:val="24"/>
    </w:rPr>
  </w:style>
  <w:style w:type="character" w:customStyle="1" w:styleId="61">
    <w:name w:val=" Знак Знак6"/>
    <w:basedOn w:val="a0"/>
    <w:locked/>
    <w:rsid w:val="0025450C"/>
    <w:rPr>
      <w:sz w:val="24"/>
      <w:szCs w:val="24"/>
    </w:rPr>
  </w:style>
  <w:style w:type="character" w:customStyle="1" w:styleId="36">
    <w:name w:val=" Знак Знак3"/>
    <w:basedOn w:val="a0"/>
    <w:locked/>
    <w:rsid w:val="0025450C"/>
    <w:rPr>
      <w:sz w:val="16"/>
      <w:szCs w:val="16"/>
    </w:rPr>
  </w:style>
  <w:style w:type="character" w:customStyle="1" w:styleId="26">
    <w:name w:val=" Знак Знак2"/>
    <w:basedOn w:val="a0"/>
    <w:locked/>
    <w:rsid w:val="0025450C"/>
    <w:rPr>
      <w:sz w:val="16"/>
      <w:szCs w:val="16"/>
    </w:rPr>
  </w:style>
  <w:style w:type="paragraph" w:styleId="af3">
    <w:name w:val="List Paragraph"/>
    <w:basedOn w:val="a"/>
    <w:qFormat/>
    <w:rsid w:val="0025450C"/>
    <w:pPr>
      <w:ind w:left="720"/>
    </w:pPr>
  </w:style>
  <w:style w:type="character" w:styleId="af4">
    <w:name w:val="Hyperlink"/>
    <w:locked/>
    <w:rsid w:val="00584FF7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0794-30F6-4474-BF27-3AD9F3F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kazna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Светлана Николаевна Сейдалина</cp:lastModifiedBy>
  <cp:revision>2</cp:revision>
  <cp:lastPrinted>2018-04-19T05:18:00Z</cp:lastPrinted>
  <dcterms:created xsi:type="dcterms:W3CDTF">2018-04-27T06:57:00Z</dcterms:created>
  <dcterms:modified xsi:type="dcterms:W3CDTF">2018-04-27T06:57:00Z</dcterms:modified>
</cp:coreProperties>
</file>