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92" w:rsidRPr="0012128D" w:rsidRDefault="00634792">
      <w:pPr>
        <w:jc w:val="center"/>
        <w:rPr>
          <w:b/>
          <w:sz w:val="28"/>
          <w:szCs w:val="28"/>
        </w:rPr>
      </w:pPr>
      <w:r w:rsidRPr="0012128D">
        <w:rPr>
          <w:b/>
          <w:sz w:val="28"/>
          <w:szCs w:val="28"/>
        </w:rPr>
        <w:t xml:space="preserve">КОТОВСКАЯ РАЙОННАЯ ДУМА </w:t>
      </w:r>
    </w:p>
    <w:p w:rsidR="00634792" w:rsidRPr="0012128D" w:rsidRDefault="00634792">
      <w:pPr>
        <w:jc w:val="center"/>
        <w:rPr>
          <w:b/>
          <w:sz w:val="28"/>
          <w:szCs w:val="28"/>
        </w:rPr>
      </w:pPr>
      <w:r w:rsidRPr="0012128D">
        <w:rPr>
          <w:b/>
          <w:sz w:val="28"/>
          <w:szCs w:val="28"/>
        </w:rPr>
        <w:t>Волгоградской области</w:t>
      </w:r>
    </w:p>
    <w:p w:rsidR="00634792" w:rsidRPr="0012128D" w:rsidRDefault="00634792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12128D">
        <w:rPr>
          <w:b/>
          <w:sz w:val="28"/>
          <w:szCs w:val="28"/>
        </w:rPr>
        <w:t>________________________________________________________________</w:t>
      </w:r>
    </w:p>
    <w:p w:rsidR="00634792" w:rsidRPr="0012128D" w:rsidRDefault="00634792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12128D">
        <w:rPr>
          <w:spacing w:val="-10"/>
          <w:sz w:val="28"/>
          <w:szCs w:val="28"/>
        </w:rPr>
        <w:t>РЕШЕНИЕ</w:t>
      </w:r>
    </w:p>
    <w:p w:rsidR="00634792" w:rsidRDefault="00634792">
      <w:pPr>
        <w:jc w:val="both"/>
        <w:rPr>
          <w:sz w:val="28"/>
          <w:szCs w:val="28"/>
        </w:rPr>
      </w:pPr>
      <w:r w:rsidRPr="0012128D">
        <w:rPr>
          <w:sz w:val="28"/>
          <w:szCs w:val="28"/>
        </w:rPr>
        <w:t xml:space="preserve">от </w:t>
      </w:r>
      <w:r w:rsidR="00D17B84">
        <w:rPr>
          <w:sz w:val="28"/>
          <w:szCs w:val="28"/>
        </w:rPr>
        <w:t>29 июня</w:t>
      </w:r>
      <w:r w:rsidR="0084678B">
        <w:rPr>
          <w:sz w:val="28"/>
          <w:szCs w:val="28"/>
        </w:rPr>
        <w:t xml:space="preserve"> </w:t>
      </w:r>
      <w:r w:rsidR="000443B5" w:rsidRPr="0012128D">
        <w:rPr>
          <w:sz w:val="28"/>
          <w:szCs w:val="28"/>
        </w:rPr>
        <w:t>20</w:t>
      </w:r>
      <w:r w:rsidR="001B2893" w:rsidRPr="00861269">
        <w:rPr>
          <w:sz w:val="28"/>
          <w:szCs w:val="28"/>
        </w:rPr>
        <w:t>1</w:t>
      </w:r>
      <w:r w:rsidR="00861269">
        <w:rPr>
          <w:sz w:val="28"/>
          <w:szCs w:val="28"/>
        </w:rPr>
        <w:t>8</w:t>
      </w:r>
      <w:r w:rsidRPr="0012128D">
        <w:rPr>
          <w:sz w:val="28"/>
          <w:szCs w:val="28"/>
        </w:rPr>
        <w:t>г</w:t>
      </w:r>
      <w:r w:rsidR="0084678B">
        <w:rPr>
          <w:sz w:val="28"/>
          <w:szCs w:val="28"/>
        </w:rPr>
        <w:t>ода</w:t>
      </w:r>
      <w:r w:rsidRPr="0012128D">
        <w:rPr>
          <w:sz w:val="28"/>
          <w:szCs w:val="28"/>
        </w:rPr>
        <w:t xml:space="preserve">    </w:t>
      </w:r>
      <w:r w:rsidR="0084678B">
        <w:rPr>
          <w:sz w:val="28"/>
          <w:szCs w:val="28"/>
        </w:rPr>
        <w:tab/>
      </w:r>
      <w:r w:rsidR="0084678B">
        <w:rPr>
          <w:sz w:val="28"/>
          <w:szCs w:val="28"/>
        </w:rPr>
        <w:tab/>
      </w:r>
      <w:r w:rsidR="0084678B">
        <w:rPr>
          <w:sz w:val="28"/>
          <w:szCs w:val="28"/>
        </w:rPr>
        <w:tab/>
      </w:r>
      <w:r w:rsidR="0084678B">
        <w:rPr>
          <w:sz w:val="28"/>
          <w:szCs w:val="28"/>
        </w:rPr>
        <w:tab/>
      </w:r>
      <w:r w:rsidR="0084678B">
        <w:rPr>
          <w:sz w:val="28"/>
          <w:szCs w:val="28"/>
        </w:rPr>
        <w:tab/>
      </w:r>
      <w:r w:rsidR="0084678B">
        <w:rPr>
          <w:sz w:val="28"/>
          <w:szCs w:val="28"/>
        </w:rPr>
        <w:tab/>
      </w:r>
      <w:r w:rsidR="0084678B">
        <w:rPr>
          <w:sz w:val="28"/>
          <w:szCs w:val="28"/>
        </w:rPr>
        <w:tab/>
      </w:r>
      <w:r w:rsidR="00D17B84">
        <w:rPr>
          <w:sz w:val="28"/>
          <w:szCs w:val="28"/>
        </w:rPr>
        <w:t>№ 41/5-5-РД</w:t>
      </w:r>
    </w:p>
    <w:p w:rsidR="0084678B" w:rsidRDefault="0084678B">
      <w:pPr>
        <w:jc w:val="both"/>
        <w:rPr>
          <w:sz w:val="28"/>
          <w:szCs w:val="28"/>
        </w:rPr>
      </w:pPr>
    </w:p>
    <w:p w:rsidR="0084678B" w:rsidRPr="0012128D" w:rsidRDefault="0084678B">
      <w:pPr>
        <w:jc w:val="both"/>
        <w:rPr>
          <w:sz w:val="28"/>
          <w:szCs w:val="28"/>
        </w:rPr>
      </w:pPr>
    </w:p>
    <w:p w:rsidR="00634792" w:rsidRPr="0012128D" w:rsidRDefault="00634792">
      <w:pPr>
        <w:jc w:val="both"/>
        <w:rPr>
          <w:sz w:val="28"/>
          <w:szCs w:val="28"/>
        </w:rPr>
      </w:pPr>
    </w:p>
    <w:p w:rsidR="00634792" w:rsidRPr="0012128D" w:rsidRDefault="00634792" w:rsidP="0084678B">
      <w:pPr>
        <w:jc w:val="center"/>
        <w:rPr>
          <w:sz w:val="28"/>
          <w:szCs w:val="28"/>
        </w:rPr>
      </w:pPr>
      <w:r w:rsidRPr="0012128D">
        <w:rPr>
          <w:sz w:val="28"/>
          <w:szCs w:val="28"/>
        </w:rPr>
        <w:t>О</w:t>
      </w:r>
      <w:r w:rsidR="00861269">
        <w:rPr>
          <w:sz w:val="28"/>
          <w:szCs w:val="28"/>
        </w:rPr>
        <w:t xml:space="preserve"> признании утратившим силу постановления Котовской</w:t>
      </w:r>
    </w:p>
    <w:p w:rsidR="0084678B" w:rsidRDefault="00861269" w:rsidP="008467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районной Думы Волгоградской области от 14.03.2006 № 20/4-РД </w:t>
      </w:r>
    </w:p>
    <w:p w:rsidR="00634792" w:rsidRDefault="00861269" w:rsidP="0084678B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тарифов на жилищно-коммунальные услуги, оказываемые населению сельских поселений Котовского муниципального района»</w:t>
      </w:r>
    </w:p>
    <w:p w:rsidR="00D17B84" w:rsidRDefault="00D17B84" w:rsidP="0084678B">
      <w:pPr>
        <w:jc w:val="center"/>
        <w:rPr>
          <w:sz w:val="28"/>
          <w:szCs w:val="28"/>
        </w:rPr>
      </w:pPr>
    </w:p>
    <w:p w:rsidR="00D17B84" w:rsidRDefault="00D17B84" w:rsidP="0084678B">
      <w:pPr>
        <w:jc w:val="center"/>
        <w:rPr>
          <w:sz w:val="28"/>
          <w:szCs w:val="28"/>
        </w:rPr>
      </w:pPr>
    </w:p>
    <w:p w:rsidR="00D17B84" w:rsidRDefault="00D17B84" w:rsidP="0084678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Котовской районной Думой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 июня 2018 года</w:t>
      </w:r>
    </w:p>
    <w:p w:rsidR="00D17B84" w:rsidRPr="0012128D" w:rsidRDefault="00D17B84" w:rsidP="0084678B">
      <w:pPr>
        <w:jc w:val="center"/>
        <w:rPr>
          <w:sz w:val="28"/>
          <w:szCs w:val="28"/>
        </w:rPr>
      </w:pPr>
    </w:p>
    <w:p w:rsidR="00634792" w:rsidRPr="0012128D" w:rsidRDefault="00634792">
      <w:pPr>
        <w:rPr>
          <w:sz w:val="28"/>
          <w:szCs w:val="28"/>
        </w:rPr>
      </w:pPr>
    </w:p>
    <w:p w:rsidR="00634792" w:rsidRPr="0084678B" w:rsidRDefault="00634792">
      <w:pPr>
        <w:jc w:val="both"/>
        <w:rPr>
          <w:sz w:val="28"/>
          <w:szCs w:val="28"/>
        </w:rPr>
      </w:pPr>
      <w:r w:rsidRPr="0012128D">
        <w:rPr>
          <w:sz w:val="28"/>
          <w:szCs w:val="28"/>
        </w:rPr>
        <w:tab/>
        <w:t>На основании Федерального закона от 06.10.2003 года №  131-ФЗ «Об общих принципах организации местного самоуправления в Российской Федерации»</w:t>
      </w:r>
      <w:r w:rsidR="00861269">
        <w:rPr>
          <w:sz w:val="28"/>
          <w:szCs w:val="28"/>
        </w:rPr>
        <w:t xml:space="preserve"> Федерального закона от 07.12.2011 № 416-ФЗ «О водоснабжении и водоотведении»</w:t>
      </w:r>
      <w:r w:rsidRPr="0012128D">
        <w:rPr>
          <w:sz w:val="28"/>
          <w:szCs w:val="28"/>
        </w:rPr>
        <w:t>, Устава Котовского муниципального района Волгоградской области</w:t>
      </w:r>
      <w:r w:rsidR="0084678B">
        <w:rPr>
          <w:sz w:val="28"/>
          <w:szCs w:val="28"/>
        </w:rPr>
        <w:t xml:space="preserve">, </w:t>
      </w:r>
      <w:r w:rsidRPr="0084678B">
        <w:rPr>
          <w:sz w:val="28"/>
          <w:szCs w:val="28"/>
        </w:rPr>
        <w:t xml:space="preserve">Котовская районная Дума </w:t>
      </w:r>
      <w:r w:rsidR="0084678B" w:rsidRPr="0084678B">
        <w:rPr>
          <w:sz w:val="28"/>
          <w:szCs w:val="28"/>
        </w:rPr>
        <w:t>р</w:t>
      </w:r>
      <w:r w:rsidR="0084678B">
        <w:rPr>
          <w:sz w:val="28"/>
          <w:szCs w:val="28"/>
        </w:rPr>
        <w:t>ешила</w:t>
      </w:r>
      <w:r w:rsidRPr="0084678B">
        <w:rPr>
          <w:sz w:val="28"/>
          <w:szCs w:val="28"/>
        </w:rPr>
        <w:t>:</w:t>
      </w:r>
    </w:p>
    <w:p w:rsidR="00634792" w:rsidRPr="0012128D" w:rsidRDefault="00634792">
      <w:pPr>
        <w:jc w:val="both"/>
        <w:rPr>
          <w:b/>
          <w:sz w:val="28"/>
          <w:szCs w:val="28"/>
        </w:rPr>
      </w:pPr>
    </w:p>
    <w:p w:rsidR="00861269" w:rsidRPr="0012128D" w:rsidRDefault="00634792" w:rsidP="00861269">
      <w:pPr>
        <w:jc w:val="both"/>
        <w:rPr>
          <w:sz w:val="28"/>
          <w:szCs w:val="28"/>
        </w:rPr>
      </w:pPr>
      <w:r w:rsidRPr="0012128D">
        <w:rPr>
          <w:b/>
          <w:sz w:val="28"/>
          <w:szCs w:val="28"/>
        </w:rPr>
        <w:tab/>
      </w:r>
      <w:r w:rsidRPr="0012128D">
        <w:rPr>
          <w:sz w:val="28"/>
          <w:szCs w:val="28"/>
        </w:rPr>
        <w:t xml:space="preserve">1. </w:t>
      </w:r>
      <w:r w:rsidR="00861269">
        <w:rPr>
          <w:sz w:val="28"/>
          <w:szCs w:val="28"/>
        </w:rPr>
        <w:t>Постановление Котовской районной  Думы Волгоградской области от 14.03.2006 № 20/4-РД «Об утверждении тарифов на жилищно-коммунальные услуги, оказываемые населению сельских поселений Котовского муниципального района»</w:t>
      </w:r>
      <w:r w:rsidR="00861269" w:rsidRPr="0012128D">
        <w:rPr>
          <w:sz w:val="28"/>
          <w:szCs w:val="28"/>
        </w:rPr>
        <w:t xml:space="preserve"> </w:t>
      </w:r>
      <w:r w:rsidR="00861269">
        <w:rPr>
          <w:sz w:val="28"/>
          <w:szCs w:val="28"/>
        </w:rPr>
        <w:t>признать утратившим силу.</w:t>
      </w:r>
    </w:p>
    <w:p w:rsidR="00634792" w:rsidRPr="0012128D" w:rsidRDefault="00AF16A6">
      <w:pPr>
        <w:jc w:val="both"/>
        <w:rPr>
          <w:sz w:val="28"/>
          <w:szCs w:val="28"/>
        </w:rPr>
      </w:pPr>
      <w:r w:rsidRPr="0012128D">
        <w:rPr>
          <w:sz w:val="28"/>
          <w:szCs w:val="28"/>
        </w:rPr>
        <w:tab/>
      </w:r>
      <w:r w:rsidR="00861269">
        <w:rPr>
          <w:sz w:val="28"/>
          <w:szCs w:val="28"/>
        </w:rPr>
        <w:t>2</w:t>
      </w:r>
      <w:r w:rsidR="00634792" w:rsidRPr="0012128D">
        <w:rPr>
          <w:sz w:val="28"/>
          <w:szCs w:val="28"/>
        </w:rPr>
        <w:t xml:space="preserve">. Настоящее решение вступает в силу </w:t>
      </w:r>
      <w:r w:rsidR="007C559D" w:rsidRPr="0012128D">
        <w:rPr>
          <w:sz w:val="28"/>
          <w:szCs w:val="28"/>
        </w:rPr>
        <w:t>после е</w:t>
      </w:r>
      <w:r w:rsidR="00634792" w:rsidRPr="0012128D">
        <w:rPr>
          <w:sz w:val="28"/>
          <w:szCs w:val="28"/>
        </w:rPr>
        <w:t>го официального опубликования.</w:t>
      </w:r>
    </w:p>
    <w:p w:rsidR="00634792" w:rsidRDefault="00634792">
      <w:pPr>
        <w:jc w:val="both"/>
        <w:rPr>
          <w:sz w:val="28"/>
          <w:szCs w:val="28"/>
        </w:rPr>
      </w:pPr>
    </w:p>
    <w:p w:rsidR="0084678B" w:rsidRDefault="0084678B">
      <w:pPr>
        <w:jc w:val="both"/>
        <w:rPr>
          <w:sz w:val="28"/>
          <w:szCs w:val="28"/>
        </w:rPr>
      </w:pPr>
    </w:p>
    <w:p w:rsidR="0084678B" w:rsidRPr="0012128D" w:rsidRDefault="0084678B">
      <w:pPr>
        <w:jc w:val="both"/>
        <w:rPr>
          <w:sz w:val="28"/>
          <w:szCs w:val="28"/>
        </w:rPr>
      </w:pPr>
    </w:p>
    <w:p w:rsidR="00634792" w:rsidRPr="0012128D" w:rsidRDefault="00634792">
      <w:pPr>
        <w:jc w:val="both"/>
        <w:rPr>
          <w:sz w:val="28"/>
          <w:szCs w:val="28"/>
        </w:rPr>
      </w:pPr>
    </w:p>
    <w:p w:rsidR="000226D7" w:rsidRPr="00D17B84" w:rsidRDefault="00D17B84" w:rsidP="00D17B84">
      <w:pPr>
        <w:jc w:val="both"/>
        <w:rPr>
          <w:sz w:val="28"/>
          <w:szCs w:val="28"/>
        </w:rPr>
      </w:pPr>
      <w:r w:rsidRPr="00D17B84">
        <w:rPr>
          <w:sz w:val="28"/>
          <w:szCs w:val="28"/>
        </w:rPr>
        <w:t>Председатель Котовской районной Думы</w:t>
      </w:r>
      <w:r w:rsidRPr="00D17B84">
        <w:rPr>
          <w:sz w:val="28"/>
          <w:szCs w:val="28"/>
        </w:rPr>
        <w:tab/>
      </w:r>
      <w:r w:rsidRPr="00D17B84">
        <w:rPr>
          <w:sz w:val="28"/>
          <w:szCs w:val="28"/>
        </w:rPr>
        <w:tab/>
      </w:r>
      <w:r w:rsidRPr="00D17B84">
        <w:rPr>
          <w:sz w:val="28"/>
          <w:szCs w:val="28"/>
        </w:rPr>
        <w:tab/>
        <w:t>В.Г.Рублев</w:t>
      </w:r>
    </w:p>
    <w:p w:rsidR="00634792" w:rsidRDefault="00634792">
      <w:pPr>
        <w:jc w:val="both"/>
        <w:rPr>
          <w:sz w:val="24"/>
          <w:szCs w:val="24"/>
        </w:rPr>
      </w:pPr>
    </w:p>
    <w:p w:rsidR="003C5B1B" w:rsidRDefault="003C5B1B">
      <w:pPr>
        <w:jc w:val="both"/>
        <w:rPr>
          <w:sz w:val="24"/>
          <w:szCs w:val="24"/>
        </w:rPr>
      </w:pPr>
    </w:p>
    <w:p w:rsidR="00634792" w:rsidRDefault="00634792">
      <w:pPr>
        <w:jc w:val="both"/>
        <w:rPr>
          <w:sz w:val="24"/>
          <w:szCs w:val="24"/>
        </w:rPr>
      </w:pPr>
    </w:p>
    <w:p w:rsidR="00AF16A6" w:rsidRDefault="00AF16A6">
      <w:pPr>
        <w:jc w:val="both"/>
        <w:rPr>
          <w:sz w:val="24"/>
          <w:szCs w:val="24"/>
        </w:rPr>
      </w:pPr>
    </w:p>
    <w:p w:rsidR="00AF16A6" w:rsidRDefault="00AF16A6">
      <w:pPr>
        <w:jc w:val="both"/>
        <w:rPr>
          <w:sz w:val="24"/>
          <w:szCs w:val="24"/>
        </w:rPr>
      </w:pPr>
    </w:p>
    <w:p w:rsidR="0084678B" w:rsidRDefault="0084678B">
      <w:pPr>
        <w:jc w:val="both"/>
        <w:rPr>
          <w:sz w:val="24"/>
          <w:szCs w:val="24"/>
        </w:rPr>
      </w:pPr>
    </w:p>
    <w:p w:rsidR="0084678B" w:rsidRDefault="0084678B">
      <w:pPr>
        <w:jc w:val="both"/>
        <w:rPr>
          <w:sz w:val="24"/>
          <w:szCs w:val="24"/>
        </w:rPr>
      </w:pPr>
    </w:p>
    <w:sectPr w:rsidR="0084678B" w:rsidSect="003E61A0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3E" w:rsidRDefault="0078103E" w:rsidP="00252E3D">
      <w:r>
        <w:separator/>
      </w:r>
    </w:p>
  </w:endnote>
  <w:endnote w:type="continuationSeparator" w:id="1">
    <w:p w:rsidR="0078103E" w:rsidRDefault="0078103E" w:rsidP="0025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3E" w:rsidRDefault="0078103E" w:rsidP="00252E3D">
      <w:r>
        <w:separator/>
      </w:r>
    </w:p>
  </w:footnote>
  <w:footnote w:type="continuationSeparator" w:id="1">
    <w:p w:rsidR="0078103E" w:rsidRDefault="0078103E" w:rsidP="00252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6"/>
      <w:numFmt w:val="decimal"/>
      <w:lvlText w:val="%3)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A75"/>
    <w:rsid w:val="0001636F"/>
    <w:rsid w:val="0002126F"/>
    <w:rsid w:val="000226D7"/>
    <w:rsid w:val="0003761F"/>
    <w:rsid w:val="000442DE"/>
    <w:rsid w:val="000443B5"/>
    <w:rsid w:val="00086784"/>
    <w:rsid w:val="000A54E5"/>
    <w:rsid w:val="000C0212"/>
    <w:rsid w:val="000D4563"/>
    <w:rsid w:val="000D700E"/>
    <w:rsid w:val="0010379F"/>
    <w:rsid w:val="00113935"/>
    <w:rsid w:val="0012128D"/>
    <w:rsid w:val="00172C61"/>
    <w:rsid w:val="00185055"/>
    <w:rsid w:val="001A2668"/>
    <w:rsid w:val="001B2893"/>
    <w:rsid w:val="001F4C18"/>
    <w:rsid w:val="002148F4"/>
    <w:rsid w:val="00216491"/>
    <w:rsid w:val="0022233A"/>
    <w:rsid w:val="00252E3D"/>
    <w:rsid w:val="00280EB1"/>
    <w:rsid w:val="002A1B51"/>
    <w:rsid w:val="002C3593"/>
    <w:rsid w:val="002E69AC"/>
    <w:rsid w:val="00304C4E"/>
    <w:rsid w:val="003350E2"/>
    <w:rsid w:val="00340270"/>
    <w:rsid w:val="00342B0B"/>
    <w:rsid w:val="00350807"/>
    <w:rsid w:val="003930F3"/>
    <w:rsid w:val="003B168D"/>
    <w:rsid w:val="003C5B1B"/>
    <w:rsid w:val="003D41F5"/>
    <w:rsid w:val="003D542A"/>
    <w:rsid w:val="003E61A0"/>
    <w:rsid w:val="003F046C"/>
    <w:rsid w:val="003F41E2"/>
    <w:rsid w:val="003F6F67"/>
    <w:rsid w:val="004563D9"/>
    <w:rsid w:val="004A3E7E"/>
    <w:rsid w:val="004E4FC2"/>
    <w:rsid w:val="00533E4A"/>
    <w:rsid w:val="00536EE1"/>
    <w:rsid w:val="005371CD"/>
    <w:rsid w:val="00544FE4"/>
    <w:rsid w:val="005B345D"/>
    <w:rsid w:val="005E7B62"/>
    <w:rsid w:val="00620610"/>
    <w:rsid w:val="00634238"/>
    <w:rsid w:val="00634792"/>
    <w:rsid w:val="00637A8D"/>
    <w:rsid w:val="00644F91"/>
    <w:rsid w:val="00651122"/>
    <w:rsid w:val="00671F6F"/>
    <w:rsid w:val="00686CD9"/>
    <w:rsid w:val="006C2105"/>
    <w:rsid w:val="006C4330"/>
    <w:rsid w:val="006D6008"/>
    <w:rsid w:val="006F0D57"/>
    <w:rsid w:val="00777ABF"/>
    <w:rsid w:val="0078103E"/>
    <w:rsid w:val="00790750"/>
    <w:rsid w:val="0079736C"/>
    <w:rsid w:val="007C559D"/>
    <w:rsid w:val="008172DB"/>
    <w:rsid w:val="00831D61"/>
    <w:rsid w:val="0084137C"/>
    <w:rsid w:val="0084261F"/>
    <w:rsid w:val="0084678B"/>
    <w:rsid w:val="00855C19"/>
    <w:rsid w:val="00861269"/>
    <w:rsid w:val="00865524"/>
    <w:rsid w:val="00866044"/>
    <w:rsid w:val="008864E5"/>
    <w:rsid w:val="00920878"/>
    <w:rsid w:val="009217CC"/>
    <w:rsid w:val="0092717D"/>
    <w:rsid w:val="0096054A"/>
    <w:rsid w:val="009844FD"/>
    <w:rsid w:val="00991EF5"/>
    <w:rsid w:val="00995149"/>
    <w:rsid w:val="009D3633"/>
    <w:rsid w:val="009D5ACD"/>
    <w:rsid w:val="00A01324"/>
    <w:rsid w:val="00A12420"/>
    <w:rsid w:val="00A17DCE"/>
    <w:rsid w:val="00A24144"/>
    <w:rsid w:val="00A25FD0"/>
    <w:rsid w:val="00A65BE5"/>
    <w:rsid w:val="00A95A9F"/>
    <w:rsid w:val="00AA0F34"/>
    <w:rsid w:val="00AA5906"/>
    <w:rsid w:val="00AB436A"/>
    <w:rsid w:val="00AF16A6"/>
    <w:rsid w:val="00B01C39"/>
    <w:rsid w:val="00B12D6D"/>
    <w:rsid w:val="00B2110A"/>
    <w:rsid w:val="00B36E6C"/>
    <w:rsid w:val="00B53A69"/>
    <w:rsid w:val="00BB0FF3"/>
    <w:rsid w:val="00BC586C"/>
    <w:rsid w:val="00BD7D7D"/>
    <w:rsid w:val="00BE6684"/>
    <w:rsid w:val="00C74810"/>
    <w:rsid w:val="00CA544F"/>
    <w:rsid w:val="00CE04C9"/>
    <w:rsid w:val="00CF080B"/>
    <w:rsid w:val="00CF4900"/>
    <w:rsid w:val="00D03BF0"/>
    <w:rsid w:val="00D07B6D"/>
    <w:rsid w:val="00D17B84"/>
    <w:rsid w:val="00D355F8"/>
    <w:rsid w:val="00D56084"/>
    <w:rsid w:val="00D61E09"/>
    <w:rsid w:val="00D62DBD"/>
    <w:rsid w:val="00D76C82"/>
    <w:rsid w:val="00D80CC0"/>
    <w:rsid w:val="00D83B1B"/>
    <w:rsid w:val="00DB55B8"/>
    <w:rsid w:val="00DF0868"/>
    <w:rsid w:val="00E01D7D"/>
    <w:rsid w:val="00E30792"/>
    <w:rsid w:val="00E4002B"/>
    <w:rsid w:val="00E71E2F"/>
    <w:rsid w:val="00E836E3"/>
    <w:rsid w:val="00EC5871"/>
    <w:rsid w:val="00EE4F61"/>
    <w:rsid w:val="00F22E42"/>
    <w:rsid w:val="00F24A7B"/>
    <w:rsid w:val="00F340A7"/>
    <w:rsid w:val="00F40FA1"/>
    <w:rsid w:val="00F61C84"/>
    <w:rsid w:val="00F82CE6"/>
    <w:rsid w:val="00F92A75"/>
    <w:rsid w:val="00FA362F"/>
    <w:rsid w:val="00FD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A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E61A0"/>
    <w:pPr>
      <w:keepNext/>
      <w:tabs>
        <w:tab w:val="num" w:pos="432"/>
      </w:tabs>
      <w:ind w:left="432" w:hanging="432"/>
      <w:jc w:val="both"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3E61A0"/>
    <w:rPr>
      <w:sz w:val="24"/>
      <w:szCs w:val="24"/>
    </w:rPr>
  </w:style>
  <w:style w:type="character" w:customStyle="1" w:styleId="Absatz-Standardschriftart">
    <w:name w:val="Absatz-Standardschriftart"/>
    <w:rsid w:val="003E61A0"/>
  </w:style>
  <w:style w:type="character" w:customStyle="1" w:styleId="WW-Absatz-Standardschriftart">
    <w:name w:val="WW-Absatz-Standardschriftart"/>
    <w:rsid w:val="003E61A0"/>
  </w:style>
  <w:style w:type="character" w:customStyle="1" w:styleId="WW-Absatz-Standardschriftart1">
    <w:name w:val="WW-Absatz-Standardschriftart1"/>
    <w:rsid w:val="003E61A0"/>
  </w:style>
  <w:style w:type="character" w:customStyle="1" w:styleId="WW-Absatz-Standardschriftart11">
    <w:name w:val="WW-Absatz-Standardschriftart11"/>
    <w:rsid w:val="003E61A0"/>
  </w:style>
  <w:style w:type="character" w:customStyle="1" w:styleId="WW8Num2z0">
    <w:name w:val="WW8Num2z0"/>
    <w:rsid w:val="003E61A0"/>
    <w:rPr>
      <w:sz w:val="24"/>
      <w:szCs w:val="24"/>
    </w:rPr>
  </w:style>
  <w:style w:type="character" w:customStyle="1" w:styleId="WW-Absatz-Standardschriftart111">
    <w:name w:val="WW-Absatz-Standardschriftart111"/>
    <w:rsid w:val="003E61A0"/>
  </w:style>
  <w:style w:type="character" w:customStyle="1" w:styleId="WW-Absatz-Standardschriftart1111">
    <w:name w:val="WW-Absatz-Standardschriftart1111"/>
    <w:rsid w:val="003E61A0"/>
  </w:style>
  <w:style w:type="character" w:customStyle="1" w:styleId="10">
    <w:name w:val="Основной шрифт абзаца1"/>
    <w:rsid w:val="003E61A0"/>
  </w:style>
  <w:style w:type="character" w:customStyle="1" w:styleId="a3">
    <w:name w:val="Символ нумерации"/>
    <w:rsid w:val="003E61A0"/>
  </w:style>
  <w:style w:type="character" w:customStyle="1" w:styleId="WW8Num1z0">
    <w:name w:val="WW8Num1z0"/>
    <w:rsid w:val="003E61A0"/>
    <w:rPr>
      <w:sz w:val="24"/>
      <w:szCs w:val="24"/>
    </w:rPr>
  </w:style>
  <w:style w:type="character" w:customStyle="1" w:styleId="2">
    <w:name w:val="Основной шрифт абзаца2"/>
    <w:rsid w:val="003E61A0"/>
  </w:style>
  <w:style w:type="paragraph" w:customStyle="1" w:styleId="a4">
    <w:name w:val="Заголовок"/>
    <w:basedOn w:val="a"/>
    <w:next w:val="a5"/>
    <w:rsid w:val="003E61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3E61A0"/>
    <w:pPr>
      <w:spacing w:after="120"/>
    </w:pPr>
  </w:style>
  <w:style w:type="paragraph" w:styleId="a6">
    <w:name w:val="List"/>
    <w:basedOn w:val="a5"/>
    <w:rsid w:val="003E61A0"/>
    <w:rPr>
      <w:rFonts w:ascii="Arial" w:hAnsi="Arial" w:cs="Tahoma"/>
    </w:rPr>
  </w:style>
  <w:style w:type="paragraph" w:customStyle="1" w:styleId="11">
    <w:name w:val="Название1"/>
    <w:basedOn w:val="a"/>
    <w:rsid w:val="003E61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E61A0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3E61A0"/>
    <w:pPr>
      <w:suppressLineNumbers/>
    </w:pPr>
  </w:style>
  <w:style w:type="paragraph" w:customStyle="1" w:styleId="a8">
    <w:name w:val="Заголовок таблицы"/>
    <w:basedOn w:val="a7"/>
    <w:rsid w:val="003E61A0"/>
    <w:pPr>
      <w:jc w:val="center"/>
    </w:pPr>
    <w:rPr>
      <w:b/>
      <w:bCs/>
    </w:rPr>
  </w:style>
  <w:style w:type="paragraph" w:styleId="a9">
    <w:name w:val="Body Text Indent"/>
    <w:basedOn w:val="a"/>
    <w:rsid w:val="003E61A0"/>
    <w:pPr>
      <w:ind w:firstLine="708"/>
      <w:jc w:val="both"/>
    </w:pPr>
    <w:rPr>
      <w:sz w:val="28"/>
    </w:rPr>
  </w:style>
  <w:style w:type="paragraph" w:customStyle="1" w:styleId="ConsPlusNormal">
    <w:name w:val="ConsPlusNormal"/>
    <w:next w:val="a"/>
    <w:rsid w:val="003E61A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3E61A0"/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3E61A0"/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3E61A0"/>
    <w:rPr>
      <w:rFonts w:ascii="Arial" w:eastAsia="Arial" w:hAnsi="Arial"/>
    </w:rPr>
  </w:style>
  <w:style w:type="paragraph" w:customStyle="1" w:styleId="ConsPlusDocList">
    <w:name w:val="ConsPlusDocList"/>
    <w:basedOn w:val="a"/>
    <w:rsid w:val="003E61A0"/>
    <w:rPr>
      <w:rFonts w:ascii="Courier New" w:eastAsia="Courier New" w:hAnsi="Courier New"/>
    </w:rPr>
  </w:style>
  <w:style w:type="paragraph" w:styleId="aa">
    <w:name w:val="header"/>
    <w:basedOn w:val="a"/>
    <w:link w:val="ab"/>
    <w:uiPriority w:val="99"/>
    <w:semiHidden/>
    <w:unhideWhenUsed/>
    <w:rsid w:val="00252E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2E3D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52E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2E3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2B25-9D27-4AF9-9F28-B2172409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главой Котовского</vt:lpstr>
    </vt:vector>
  </TitlesOfParts>
  <Company>Microsoft</Company>
  <LinksUpToDate>false</LinksUpToDate>
  <CharactersWithSpaces>1164</CharactersWithSpaces>
  <SharedDoc>false</SharedDoc>
  <HLinks>
    <vt:vector size="48" baseType="variant">
      <vt:variant>
        <vt:i4>1835019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consultantplus://offline/ref=2C135CC1F475B7EABA281DD1C1412F0CB41AC736A7140AF5E14A5C381Dp9UCM</vt:lpwstr>
      </vt:variant>
      <vt:variant>
        <vt:lpwstr/>
      </vt:variant>
      <vt:variant>
        <vt:i4>1114114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consultantplus://offline/ref=33165BA4619E301D09B2FB996D4A76E290043EDC04CA445E7A6AA0CC754736L</vt:lpwstr>
      </vt:variant>
      <vt:variant>
        <vt:lpwstr/>
      </vt:variant>
      <vt:variant>
        <vt:i4>4325471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consultantplus://offline/ref=2AC93DF66F87304B8CA4FF1C99E0067886EB3112B3BD4E75C429AB00EFG8K3K</vt:lpwstr>
      </vt:variant>
      <vt:variant>
        <vt:lpwstr/>
      </vt:variant>
      <vt:variant>
        <vt:i4>4325458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consultantplus://offline/ref=5AAA83137C1394D86EB89543935ED1928C6C8417B897328AF7EACD610149543E49AE8F7A876C2D22017835j2J3K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consultantplus://offline/ref=5B881E9C849A4D602EB88220E94F9F5E166610A73CE67A98218B2EC588FAA5E980D05194403C0C7Em3n6J</vt:lpwstr>
      </vt:variant>
      <vt:variant>
        <vt:lpwstr/>
      </vt:variant>
      <vt:variant>
        <vt:i4>6029312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consultantplus://offline/ref=1B7A774451E565127B6F9DFDAD99D73BE15B7BEBF5708ABE7F8B25B4AA02497FB9F46DE20688D7F00F305EsCm7J</vt:lpwstr>
      </vt:variant>
      <vt:variant>
        <vt:lpwstr/>
      </vt:variant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consultantplus://offline/ref=D5059F40E7163B955D0A0156777B3BAB9302D9F4B7F220413D7EE2121DD8603C1C63A4B6AEE5h3K</vt:lpwstr>
      </vt:variant>
      <vt:variant>
        <vt:lpwstr/>
      </vt:variant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consultantplus://offline/ref=7CD44674EA2FC2318258F03276B79ED5E6E2F119CF07D9AD7214F4B652B4EC67E6F71A502BE1558Fy9P5M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главой Котовского</dc:title>
  <dc:creator>Юристы</dc:creator>
  <cp:lastModifiedBy>Светлана Николаевна Сейдалина</cp:lastModifiedBy>
  <cp:revision>2</cp:revision>
  <cp:lastPrinted>2018-06-20T04:53:00Z</cp:lastPrinted>
  <dcterms:created xsi:type="dcterms:W3CDTF">2018-07-02T06:43:00Z</dcterms:created>
  <dcterms:modified xsi:type="dcterms:W3CDTF">2018-07-02T06:43:00Z</dcterms:modified>
</cp:coreProperties>
</file>