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D6" w:rsidRDefault="00C11BD6" w:rsidP="005F4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F423F" w:rsidRDefault="005F423F" w:rsidP="005F4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F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00C6">
        <w:rPr>
          <w:rFonts w:ascii="Times New Roman" w:hAnsi="Times New Roman" w:cs="Times New Roman"/>
          <w:b/>
          <w:sz w:val="28"/>
          <w:szCs w:val="28"/>
        </w:rPr>
        <w:t>подготовке к отопительному сезону 2017-2018 гг.                                                  в Котовском муниципальном районе.</w:t>
      </w:r>
      <w:bookmarkStart w:id="0" w:name="_GoBack"/>
      <w:bookmarkEnd w:id="0"/>
    </w:p>
    <w:p w:rsidR="00C600C6" w:rsidRDefault="00C600C6" w:rsidP="005F4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23F" w:rsidRDefault="005F423F" w:rsidP="0002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по подготовке объектов жилищно – коммунального хозяйства Котовского муниципального района</w:t>
      </w:r>
      <w:r w:rsidRPr="005F423F">
        <w:rPr>
          <w:rFonts w:ascii="Times New Roman" w:hAnsi="Times New Roman" w:cs="Times New Roman"/>
          <w:sz w:val="28"/>
          <w:szCs w:val="28"/>
        </w:rPr>
        <w:t xml:space="preserve"> </w:t>
      </w:r>
      <w:r w:rsidR="007F3277">
        <w:rPr>
          <w:rFonts w:ascii="Times New Roman" w:hAnsi="Times New Roman" w:cs="Times New Roman"/>
          <w:sz w:val="28"/>
          <w:szCs w:val="28"/>
        </w:rPr>
        <w:t xml:space="preserve">к работе в </w:t>
      </w:r>
      <w:proofErr w:type="spellStart"/>
      <w:proofErr w:type="gramStart"/>
      <w:r w:rsidR="007F3277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2017/2018 годов, осуществляются в соответствии с мероприятиями утвержденными постановлением администрации Котовского муниципального района  № 853 от 15.06.2017 г. «О подготовке объектов жилищно – коммунального хозяйства и социальной сферы Котовского муниципального района Волгогра</w:t>
      </w:r>
      <w:r w:rsidR="007F3277">
        <w:rPr>
          <w:rFonts w:ascii="Times New Roman" w:hAnsi="Times New Roman" w:cs="Times New Roman"/>
          <w:sz w:val="28"/>
          <w:szCs w:val="28"/>
        </w:rPr>
        <w:t xml:space="preserve">дской области к работе в </w:t>
      </w:r>
      <w:proofErr w:type="spellStart"/>
      <w:r w:rsidR="007F3277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зимний период 2017/2018 годов».</w:t>
      </w:r>
    </w:p>
    <w:p w:rsidR="005F423F" w:rsidRPr="004D1D7C" w:rsidRDefault="00C600C6" w:rsidP="005F423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14</w:t>
      </w:r>
      <w:r w:rsidR="00D456B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456BA">
        <w:rPr>
          <w:rFonts w:ascii="Times New Roman" w:hAnsi="Times New Roman" w:cs="Times New Roman"/>
          <w:b/>
          <w:sz w:val="28"/>
          <w:szCs w:val="28"/>
        </w:rPr>
        <w:t>.2017г. в</w:t>
      </w:r>
      <w:r w:rsidR="008F777F" w:rsidRPr="004D1D7C">
        <w:rPr>
          <w:rFonts w:ascii="Times New Roman" w:hAnsi="Times New Roman" w:cs="Times New Roman"/>
          <w:b/>
          <w:sz w:val="28"/>
          <w:szCs w:val="28"/>
        </w:rPr>
        <w:t>ыполнен</w:t>
      </w:r>
      <w:r w:rsidR="00D456BA">
        <w:rPr>
          <w:rFonts w:ascii="Times New Roman" w:hAnsi="Times New Roman" w:cs="Times New Roman"/>
          <w:b/>
          <w:sz w:val="28"/>
          <w:szCs w:val="28"/>
        </w:rPr>
        <w:t xml:space="preserve">ы следующие работы: </w:t>
      </w:r>
    </w:p>
    <w:tbl>
      <w:tblPr>
        <w:tblStyle w:val="a3"/>
        <w:tblW w:w="0" w:type="auto"/>
        <w:tblLook w:val="04A0"/>
      </w:tblPr>
      <w:tblGrid>
        <w:gridCol w:w="4076"/>
        <w:gridCol w:w="1418"/>
        <w:gridCol w:w="2126"/>
        <w:gridCol w:w="1950"/>
      </w:tblGrid>
      <w:tr w:rsidR="005F423F" w:rsidRPr="0063705A" w:rsidTr="004D1D7C">
        <w:tc>
          <w:tcPr>
            <w:tcW w:w="4076" w:type="dxa"/>
          </w:tcPr>
          <w:p w:rsidR="005F423F" w:rsidRPr="0063705A" w:rsidRDefault="005F423F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124AE9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показателя</w:t>
            </w:r>
          </w:p>
        </w:tc>
        <w:tc>
          <w:tcPr>
            <w:tcW w:w="1418" w:type="dxa"/>
          </w:tcPr>
          <w:p w:rsidR="005F423F" w:rsidRPr="0063705A" w:rsidRDefault="005F423F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</w:t>
            </w:r>
          </w:p>
        </w:tc>
        <w:tc>
          <w:tcPr>
            <w:tcW w:w="2126" w:type="dxa"/>
          </w:tcPr>
          <w:p w:rsidR="005F423F" w:rsidRPr="0063705A" w:rsidRDefault="005F423F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Подготовлено</w:t>
            </w:r>
          </w:p>
        </w:tc>
        <w:tc>
          <w:tcPr>
            <w:tcW w:w="1950" w:type="dxa"/>
          </w:tcPr>
          <w:p w:rsidR="005F423F" w:rsidRPr="0063705A" w:rsidRDefault="005F423F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</w:tr>
      <w:tr w:rsidR="005F423F" w:rsidRPr="0063705A" w:rsidTr="004D1D7C">
        <w:tc>
          <w:tcPr>
            <w:tcW w:w="4076" w:type="dxa"/>
          </w:tcPr>
          <w:p w:rsidR="005F423F" w:rsidRPr="0063705A" w:rsidRDefault="00124AE9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ж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илищный фонд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418" w:type="dxa"/>
          </w:tcPr>
          <w:p w:rsidR="005F423F" w:rsidRPr="0063705A" w:rsidRDefault="005F423F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2126" w:type="dxa"/>
          </w:tcPr>
          <w:p w:rsidR="005F423F" w:rsidRPr="0063705A" w:rsidRDefault="00F12E71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3705A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950" w:type="dxa"/>
          </w:tcPr>
          <w:p w:rsidR="005F423F" w:rsidRPr="0063705A" w:rsidRDefault="0063705A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75.2</w:t>
            </w:r>
          </w:p>
        </w:tc>
      </w:tr>
      <w:tr w:rsidR="005F423F" w:rsidRPr="0063705A" w:rsidTr="004D1D7C">
        <w:tc>
          <w:tcPr>
            <w:tcW w:w="4076" w:type="dxa"/>
          </w:tcPr>
          <w:p w:rsidR="005F423F" w:rsidRPr="0063705A" w:rsidRDefault="00124AE9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вартальны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418" w:type="dxa"/>
          </w:tcPr>
          <w:p w:rsidR="005F423F" w:rsidRPr="0063705A" w:rsidRDefault="005F423F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F423F" w:rsidRPr="0063705A" w:rsidRDefault="00F12E71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5F423F" w:rsidRPr="0063705A" w:rsidRDefault="00F12E71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67,0</w:t>
            </w:r>
          </w:p>
        </w:tc>
      </w:tr>
      <w:tr w:rsidR="005F423F" w:rsidRPr="0063705A" w:rsidTr="004D1D7C">
        <w:tc>
          <w:tcPr>
            <w:tcW w:w="4076" w:type="dxa"/>
          </w:tcPr>
          <w:p w:rsidR="005F423F" w:rsidRPr="0063705A" w:rsidRDefault="00124AE9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т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епловы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сет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(м)</w:t>
            </w:r>
          </w:p>
        </w:tc>
        <w:tc>
          <w:tcPr>
            <w:tcW w:w="1418" w:type="dxa"/>
          </w:tcPr>
          <w:p w:rsidR="005F423F" w:rsidRPr="0063705A" w:rsidRDefault="005F423F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17,399</w:t>
            </w:r>
          </w:p>
        </w:tc>
        <w:tc>
          <w:tcPr>
            <w:tcW w:w="2126" w:type="dxa"/>
          </w:tcPr>
          <w:p w:rsidR="005F423F" w:rsidRPr="0063705A" w:rsidRDefault="00F12E71" w:rsidP="0063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12,4</w:t>
            </w:r>
            <w:r w:rsidR="0063705A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5F423F" w:rsidRPr="0063705A" w:rsidRDefault="00F12E71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72,0</w:t>
            </w:r>
          </w:p>
        </w:tc>
      </w:tr>
      <w:tr w:rsidR="00124AE9" w:rsidRPr="0063705A" w:rsidTr="004D1D7C">
        <w:tc>
          <w:tcPr>
            <w:tcW w:w="4076" w:type="dxa"/>
          </w:tcPr>
          <w:p w:rsidR="00124AE9" w:rsidRPr="0063705A" w:rsidRDefault="00124AE9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ветхих тепловых сетей (</w:t>
            </w:r>
            <w:proofErr w:type="gramStart"/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24AE9" w:rsidRPr="0063705A" w:rsidRDefault="00124AE9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0,245</w:t>
            </w:r>
          </w:p>
        </w:tc>
        <w:tc>
          <w:tcPr>
            <w:tcW w:w="2126" w:type="dxa"/>
          </w:tcPr>
          <w:p w:rsidR="00124AE9" w:rsidRPr="0063705A" w:rsidRDefault="00F12E71" w:rsidP="0063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63705A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258</w:t>
            </w:r>
          </w:p>
        </w:tc>
        <w:tc>
          <w:tcPr>
            <w:tcW w:w="1950" w:type="dxa"/>
          </w:tcPr>
          <w:p w:rsidR="00124AE9" w:rsidRPr="0063705A" w:rsidRDefault="0063705A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105.3</w:t>
            </w:r>
          </w:p>
        </w:tc>
      </w:tr>
      <w:tr w:rsidR="005F423F" w:rsidRPr="0063705A" w:rsidTr="004D1D7C">
        <w:tc>
          <w:tcPr>
            <w:tcW w:w="4076" w:type="dxa"/>
          </w:tcPr>
          <w:p w:rsidR="005F423F" w:rsidRPr="0063705A" w:rsidRDefault="00124AE9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в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одопроводны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сет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(м)</w:t>
            </w:r>
          </w:p>
        </w:tc>
        <w:tc>
          <w:tcPr>
            <w:tcW w:w="1418" w:type="dxa"/>
          </w:tcPr>
          <w:p w:rsidR="005F423F" w:rsidRPr="0063705A" w:rsidRDefault="005F423F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297,4</w:t>
            </w:r>
          </w:p>
        </w:tc>
        <w:tc>
          <w:tcPr>
            <w:tcW w:w="2126" w:type="dxa"/>
          </w:tcPr>
          <w:p w:rsidR="005F423F" w:rsidRPr="0063705A" w:rsidRDefault="00F12E71" w:rsidP="0063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3705A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950" w:type="dxa"/>
          </w:tcPr>
          <w:p w:rsidR="005F423F" w:rsidRPr="0063705A" w:rsidRDefault="0063705A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81.7</w:t>
            </w:r>
          </w:p>
        </w:tc>
      </w:tr>
      <w:tr w:rsidR="00124AE9" w:rsidRPr="0063705A" w:rsidTr="004D1D7C">
        <w:tc>
          <w:tcPr>
            <w:tcW w:w="4076" w:type="dxa"/>
          </w:tcPr>
          <w:p w:rsidR="00124AE9" w:rsidRPr="0063705A" w:rsidRDefault="00124AE9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водозаборов (ед.)</w:t>
            </w:r>
          </w:p>
        </w:tc>
        <w:tc>
          <w:tcPr>
            <w:tcW w:w="1418" w:type="dxa"/>
          </w:tcPr>
          <w:p w:rsidR="00124AE9" w:rsidRPr="0063705A" w:rsidRDefault="00124AE9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24AE9" w:rsidRPr="0063705A" w:rsidRDefault="0063705A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950" w:type="dxa"/>
          </w:tcPr>
          <w:p w:rsidR="00124AE9" w:rsidRPr="0063705A" w:rsidRDefault="0063705A" w:rsidP="0063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proofErr w:type="spellStart"/>
            <w:r w:rsidR="000D3226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proofErr w:type="spellEnd"/>
            <w:r w:rsidR="000D3226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8F777F" w:rsidRPr="0063705A" w:rsidTr="004D1D7C">
        <w:tc>
          <w:tcPr>
            <w:tcW w:w="4076" w:type="dxa"/>
          </w:tcPr>
          <w:p w:rsidR="008F777F" w:rsidRPr="0063705A" w:rsidRDefault="00124AE9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в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одопроводны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насосны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станци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418" w:type="dxa"/>
          </w:tcPr>
          <w:p w:rsidR="008F777F" w:rsidRPr="0063705A" w:rsidRDefault="008F777F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8F777F" w:rsidRPr="0063705A" w:rsidRDefault="0063705A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1950" w:type="dxa"/>
          </w:tcPr>
          <w:p w:rsidR="008F777F" w:rsidRPr="0063705A" w:rsidRDefault="0063705A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84.6</w:t>
            </w:r>
          </w:p>
        </w:tc>
      </w:tr>
      <w:tr w:rsidR="00124AE9" w:rsidRPr="0063705A" w:rsidTr="004D1D7C">
        <w:tc>
          <w:tcPr>
            <w:tcW w:w="4076" w:type="dxa"/>
          </w:tcPr>
          <w:p w:rsidR="00124AE9" w:rsidRPr="0063705A" w:rsidRDefault="00124AE9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ветхих водопроводных сетей (</w:t>
            </w:r>
            <w:proofErr w:type="gramStart"/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24AE9" w:rsidRPr="0063705A" w:rsidRDefault="00124AE9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124AE9" w:rsidRPr="0063705A" w:rsidRDefault="000D3226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950" w:type="dxa"/>
          </w:tcPr>
          <w:p w:rsidR="00124AE9" w:rsidRPr="0063705A" w:rsidRDefault="000D3226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</w:t>
            </w:r>
          </w:p>
        </w:tc>
      </w:tr>
      <w:tr w:rsidR="005F423F" w:rsidRPr="0063705A" w:rsidTr="004D1D7C">
        <w:tc>
          <w:tcPr>
            <w:tcW w:w="4076" w:type="dxa"/>
          </w:tcPr>
          <w:p w:rsidR="005F423F" w:rsidRPr="0063705A" w:rsidRDefault="00124AE9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анализационны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сет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(м)</w:t>
            </w:r>
          </w:p>
        </w:tc>
        <w:tc>
          <w:tcPr>
            <w:tcW w:w="1418" w:type="dxa"/>
          </w:tcPr>
          <w:p w:rsidR="005F423F" w:rsidRPr="0063705A" w:rsidRDefault="005F423F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</w:t>
            </w:r>
          </w:p>
        </w:tc>
        <w:tc>
          <w:tcPr>
            <w:tcW w:w="2126" w:type="dxa"/>
          </w:tcPr>
          <w:p w:rsidR="005F423F" w:rsidRPr="0063705A" w:rsidRDefault="0063705A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33.0</w:t>
            </w:r>
          </w:p>
        </w:tc>
        <w:tc>
          <w:tcPr>
            <w:tcW w:w="1950" w:type="dxa"/>
          </w:tcPr>
          <w:p w:rsidR="005F423F" w:rsidRPr="0063705A" w:rsidRDefault="0063705A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85.1</w:t>
            </w:r>
          </w:p>
        </w:tc>
      </w:tr>
      <w:tr w:rsidR="00124AE9" w:rsidRPr="0063705A" w:rsidTr="004D1D7C">
        <w:tc>
          <w:tcPr>
            <w:tcW w:w="4076" w:type="dxa"/>
          </w:tcPr>
          <w:p w:rsidR="00124AE9" w:rsidRPr="0063705A" w:rsidRDefault="00124AE9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электрических сетей (</w:t>
            </w:r>
            <w:proofErr w:type="gramStart"/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24AE9" w:rsidRPr="0063705A" w:rsidRDefault="00124AE9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370,64</w:t>
            </w:r>
          </w:p>
        </w:tc>
        <w:tc>
          <w:tcPr>
            <w:tcW w:w="2126" w:type="dxa"/>
          </w:tcPr>
          <w:p w:rsidR="00124AE9" w:rsidRPr="0063705A" w:rsidRDefault="000D3226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315,04</w:t>
            </w:r>
          </w:p>
        </w:tc>
        <w:tc>
          <w:tcPr>
            <w:tcW w:w="1950" w:type="dxa"/>
          </w:tcPr>
          <w:p w:rsidR="00124AE9" w:rsidRPr="0063705A" w:rsidRDefault="000D3226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85,0</w:t>
            </w:r>
          </w:p>
        </w:tc>
      </w:tr>
      <w:tr w:rsidR="002574F8" w:rsidRPr="0063705A" w:rsidTr="004D1D7C">
        <w:tc>
          <w:tcPr>
            <w:tcW w:w="4076" w:type="dxa"/>
          </w:tcPr>
          <w:p w:rsidR="002574F8" w:rsidRPr="0063705A" w:rsidRDefault="002574F8" w:rsidP="002574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трансформаторных подстанций (ед.)</w:t>
            </w:r>
          </w:p>
        </w:tc>
        <w:tc>
          <w:tcPr>
            <w:tcW w:w="1418" w:type="dxa"/>
          </w:tcPr>
          <w:p w:rsidR="002574F8" w:rsidRPr="0063705A" w:rsidRDefault="002574F8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2574F8" w:rsidRPr="0063705A" w:rsidRDefault="000D3226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3705A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950" w:type="dxa"/>
          </w:tcPr>
          <w:p w:rsidR="002574F8" w:rsidRPr="0063705A" w:rsidRDefault="00020EBD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3705A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5.9</w:t>
            </w:r>
          </w:p>
        </w:tc>
      </w:tr>
      <w:tr w:rsidR="002574F8" w:rsidRPr="0063705A" w:rsidTr="004D1D7C">
        <w:tc>
          <w:tcPr>
            <w:tcW w:w="4076" w:type="dxa"/>
          </w:tcPr>
          <w:p w:rsidR="002574F8" w:rsidRPr="0063705A" w:rsidRDefault="002574F8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мостовых сооружений (ед.)</w:t>
            </w:r>
          </w:p>
        </w:tc>
        <w:tc>
          <w:tcPr>
            <w:tcW w:w="1418" w:type="dxa"/>
          </w:tcPr>
          <w:p w:rsidR="002574F8" w:rsidRPr="0063705A" w:rsidRDefault="002574F8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574F8" w:rsidRPr="0063705A" w:rsidRDefault="00020EBD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2574F8" w:rsidRPr="0063705A" w:rsidRDefault="00020EBD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931D4" w:rsidRPr="0063705A" w:rsidTr="004D1D7C">
        <w:tc>
          <w:tcPr>
            <w:tcW w:w="4076" w:type="dxa"/>
          </w:tcPr>
          <w:p w:rsidR="005931D4" w:rsidRPr="0063705A" w:rsidRDefault="005931D4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гидротехнических сооружений (ед.)</w:t>
            </w:r>
          </w:p>
        </w:tc>
        <w:tc>
          <w:tcPr>
            <w:tcW w:w="1418" w:type="dxa"/>
          </w:tcPr>
          <w:p w:rsidR="005931D4" w:rsidRPr="0063705A" w:rsidRDefault="005931D4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931D4" w:rsidRPr="0063705A" w:rsidRDefault="00020EBD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5931D4" w:rsidRPr="0063705A" w:rsidRDefault="00020EBD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8F777F" w:rsidRPr="0063705A" w:rsidTr="004D1D7C">
        <w:tc>
          <w:tcPr>
            <w:tcW w:w="4076" w:type="dxa"/>
          </w:tcPr>
          <w:p w:rsidR="008F777F" w:rsidRPr="0063705A" w:rsidRDefault="00124AE9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у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лично-дорожн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сет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(тыс. м</w:t>
            </w:r>
            <w:proofErr w:type="gramStart"/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777F" w:rsidRPr="0063705A" w:rsidRDefault="008F777F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2126" w:type="dxa"/>
          </w:tcPr>
          <w:p w:rsidR="008F777F" w:rsidRPr="0063705A" w:rsidRDefault="00493F5E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950" w:type="dxa"/>
          </w:tcPr>
          <w:p w:rsidR="008F777F" w:rsidRPr="0063705A" w:rsidRDefault="00493F5E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F423F" w:rsidRPr="0063705A" w:rsidTr="004D1D7C">
        <w:tc>
          <w:tcPr>
            <w:tcW w:w="4076" w:type="dxa"/>
          </w:tcPr>
          <w:p w:rsidR="005F423F" w:rsidRPr="0063705A" w:rsidRDefault="00124AE9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д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орожн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техник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F423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777F"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418" w:type="dxa"/>
          </w:tcPr>
          <w:p w:rsidR="005F423F" w:rsidRPr="0063705A" w:rsidRDefault="005F423F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F423F" w:rsidRPr="0063705A" w:rsidRDefault="00020EBD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5F423F" w:rsidRPr="0063705A" w:rsidRDefault="00020EBD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931D4" w:rsidRPr="0063705A" w:rsidTr="004D1D7C">
        <w:tc>
          <w:tcPr>
            <w:tcW w:w="4076" w:type="dxa"/>
          </w:tcPr>
          <w:p w:rsidR="005931D4" w:rsidRPr="0063705A" w:rsidRDefault="005931D4" w:rsidP="00124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Выделение </w:t>
            </w:r>
            <w:r w:rsidR="00AD2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финансовых средств на подготовку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 ЖКХ </w:t>
            </w:r>
            <w:r w:rsidR="00AD2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зиме (тыс</w:t>
            </w:r>
            <w:proofErr w:type="gramStart"/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r w:rsidR="00AD2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931D4" w:rsidRPr="0063705A" w:rsidRDefault="005931D4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19,02</w:t>
            </w:r>
          </w:p>
        </w:tc>
        <w:tc>
          <w:tcPr>
            <w:tcW w:w="2126" w:type="dxa"/>
          </w:tcPr>
          <w:p w:rsidR="005931D4" w:rsidRPr="0063705A" w:rsidRDefault="00493F5E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12,8</w:t>
            </w:r>
          </w:p>
        </w:tc>
        <w:tc>
          <w:tcPr>
            <w:tcW w:w="1950" w:type="dxa"/>
          </w:tcPr>
          <w:p w:rsidR="005931D4" w:rsidRPr="0063705A" w:rsidRDefault="00493F5E" w:rsidP="005F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68,0</w:t>
            </w:r>
          </w:p>
        </w:tc>
      </w:tr>
    </w:tbl>
    <w:p w:rsidR="00662711" w:rsidRPr="00C600C6" w:rsidRDefault="005931D4" w:rsidP="004D6DBB">
      <w:pPr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  <w:r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настоящее время</w:t>
      </w:r>
      <w:r w:rsidR="00C11BD6"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городскому поселению г</w:t>
      </w:r>
      <w:proofErr w:type="gramStart"/>
      <w:r w:rsidR="00C11BD6"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C11BD6"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отово </w:t>
      </w:r>
      <w:r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проверка </w:t>
      </w:r>
      <w:r w:rsidR="005C3CA2"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11BD6"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56BA"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CA2"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многоквартирных жилых домов</w:t>
      </w:r>
      <w:r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Замечаний у комиссии к выполнению требований по подготовке к отопительному периоду не выявлено. Выдано </w:t>
      </w:r>
      <w:r w:rsidR="005C3CA2"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паспортов готовности к отопительному периоду 2017/2018гг. </w:t>
      </w:r>
      <w:r w:rsidR="00C11BD6" w:rsidRPr="005C3CA2">
        <w:rPr>
          <w:rFonts w:ascii="Times New Roman" w:hAnsi="Times New Roman" w:cs="Times New Roman"/>
          <w:color w:val="000000" w:themeColor="text1"/>
          <w:sz w:val="28"/>
          <w:szCs w:val="28"/>
        </w:rPr>
        <w:t>По сельским поселениям подготовлено 14 многоквартирных жилых домов с поквартирной системой теплоснабжения.</w:t>
      </w:r>
    </w:p>
    <w:p w:rsidR="00E77D30" w:rsidRPr="00191880" w:rsidRDefault="007433AD" w:rsidP="004D6DBB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 w:rsidRPr="00EF2AAF">
        <w:rPr>
          <w:b/>
          <w:sz w:val="28"/>
          <w:szCs w:val="28"/>
        </w:rPr>
        <w:t>Информация о ходе подготовки к работе в осенне-зимний период 2017-18 гг. объектов МУП «КиТС» г</w:t>
      </w:r>
      <w:proofErr w:type="gramStart"/>
      <w:r w:rsidRPr="00EF2AAF">
        <w:rPr>
          <w:b/>
          <w:sz w:val="28"/>
          <w:szCs w:val="28"/>
        </w:rPr>
        <w:t>.К</w:t>
      </w:r>
      <w:proofErr w:type="gramEnd"/>
      <w:r w:rsidRPr="00EF2AAF">
        <w:rPr>
          <w:b/>
          <w:sz w:val="28"/>
          <w:szCs w:val="28"/>
        </w:rPr>
        <w:t xml:space="preserve">отово. </w:t>
      </w:r>
    </w:p>
    <w:p w:rsidR="0063705A" w:rsidRPr="0063705A" w:rsidRDefault="005C3CA2" w:rsidP="004D6DBB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5C3CA2">
        <w:rPr>
          <w:sz w:val="28"/>
          <w:szCs w:val="28"/>
        </w:rPr>
        <w:t>На 14.09</w:t>
      </w:r>
      <w:r w:rsidR="007433AD" w:rsidRPr="005C3CA2">
        <w:rPr>
          <w:sz w:val="28"/>
          <w:szCs w:val="28"/>
        </w:rPr>
        <w:t>.2017г. согласно утвержденным мероприяти</w:t>
      </w:r>
      <w:r w:rsidR="008F7D72">
        <w:rPr>
          <w:sz w:val="28"/>
          <w:szCs w:val="28"/>
        </w:rPr>
        <w:t xml:space="preserve">ям </w:t>
      </w:r>
      <w:proofErr w:type="gramStart"/>
      <w:r w:rsidR="008F7D72">
        <w:rPr>
          <w:sz w:val="28"/>
          <w:szCs w:val="28"/>
        </w:rPr>
        <w:t>произведены</w:t>
      </w:r>
      <w:proofErr w:type="gramEnd"/>
      <w:r w:rsidR="008F7D72">
        <w:rPr>
          <w:sz w:val="28"/>
          <w:szCs w:val="28"/>
        </w:rPr>
        <w:t xml:space="preserve"> </w:t>
      </w:r>
      <w:r w:rsidR="0063705A" w:rsidRPr="0063705A">
        <w:rPr>
          <w:sz w:val="28"/>
          <w:szCs w:val="28"/>
        </w:rPr>
        <w:t xml:space="preserve"> </w:t>
      </w:r>
    </w:p>
    <w:p w:rsidR="007433AD" w:rsidRPr="005C3CA2" w:rsidRDefault="008F7D72" w:rsidP="004D6DBB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следующие работы на котельных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отово: </w:t>
      </w:r>
      <w:r w:rsidR="007433AD" w:rsidRPr="005C3CA2">
        <w:rPr>
          <w:sz w:val="28"/>
          <w:szCs w:val="28"/>
        </w:rPr>
        <w:t xml:space="preserve">   </w:t>
      </w:r>
    </w:p>
    <w:p w:rsidR="005C3CA2" w:rsidRPr="0063705A" w:rsidRDefault="008F7D72" w:rsidP="004D6DBB">
      <w:pPr>
        <w:pStyle w:val="a4"/>
        <w:numPr>
          <w:ilvl w:val="0"/>
          <w:numId w:val="1"/>
        </w:numPr>
        <w:tabs>
          <w:tab w:val="clear" w:pos="0"/>
          <w:tab w:val="num" w:pos="720"/>
        </w:tabs>
        <w:spacing w:before="0" w:after="0"/>
        <w:ind w:left="720" w:hanging="360"/>
        <w:jc w:val="both"/>
        <w:rPr>
          <w:sz w:val="28"/>
          <w:szCs w:val="28"/>
        </w:rPr>
      </w:pPr>
      <w:r w:rsidRPr="0063705A">
        <w:rPr>
          <w:sz w:val="28"/>
          <w:szCs w:val="28"/>
        </w:rPr>
        <w:t xml:space="preserve">На Центральной котельной произведена </w:t>
      </w:r>
      <w:r w:rsidR="005C3CA2" w:rsidRPr="0063705A">
        <w:rPr>
          <w:sz w:val="28"/>
          <w:szCs w:val="28"/>
        </w:rPr>
        <w:t>замена труб конвективного пу</w:t>
      </w:r>
      <w:r w:rsidR="00900148" w:rsidRPr="0063705A">
        <w:rPr>
          <w:sz w:val="28"/>
          <w:szCs w:val="28"/>
        </w:rPr>
        <w:t>чка котла ДКВР 10/13 №5 -616 шт</w:t>
      </w:r>
      <w:r w:rsidRPr="0063705A">
        <w:rPr>
          <w:sz w:val="28"/>
          <w:szCs w:val="28"/>
        </w:rPr>
        <w:t xml:space="preserve">., </w:t>
      </w:r>
      <w:r w:rsidR="005C3CA2" w:rsidRPr="0063705A">
        <w:rPr>
          <w:sz w:val="28"/>
          <w:szCs w:val="28"/>
        </w:rPr>
        <w:t>на котле ДКВР 10/13 №4</w:t>
      </w:r>
      <w:r w:rsidRPr="0063705A">
        <w:rPr>
          <w:sz w:val="28"/>
          <w:szCs w:val="28"/>
        </w:rPr>
        <w:t xml:space="preserve"> произведена замена</w:t>
      </w:r>
      <w:r w:rsidR="005C3CA2" w:rsidRPr="0063705A">
        <w:rPr>
          <w:sz w:val="28"/>
          <w:szCs w:val="28"/>
        </w:rPr>
        <w:t xml:space="preserve"> труб  заднего экрана</w:t>
      </w:r>
      <w:r w:rsidR="00900148" w:rsidRPr="0063705A">
        <w:rPr>
          <w:sz w:val="28"/>
          <w:szCs w:val="28"/>
        </w:rPr>
        <w:t xml:space="preserve"> </w:t>
      </w:r>
      <w:r w:rsidR="005C3CA2" w:rsidRPr="0063705A">
        <w:rPr>
          <w:sz w:val="28"/>
          <w:szCs w:val="28"/>
        </w:rPr>
        <w:t>— 20 шт</w:t>
      </w:r>
      <w:r w:rsidRPr="0063705A">
        <w:rPr>
          <w:sz w:val="28"/>
          <w:szCs w:val="28"/>
        </w:rPr>
        <w:t>.</w:t>
      </w:r>
      <w:r w:rsidR="005C3CA2" w:rsidRPr="0063705A">
        <w:rPr>
          <w:sz w:val="28"/>
          <w:szCs w:val="28"/>
        </w:rPr>
        <w:t>, замена труб  боковых экранов</w:t>
      </w:r>
      <w:r w:rsidR="00900148" w:rsidRPr="0063705A">
        <w:rPr>
          <w:sz w:val="28"/>
          <w:szCs w:val="28"/>
        </w:rPr>
        <w:t xml:space="preserve"> </w:t>
      </w:r>
      <w:r w:rsidR="005C3CA2" w:rsidRPr="0063705A">
        <w:rPr>
          <w:sz w:val="28"/>
          <w:szCs w:val="28"/>
        </w:rPr>
        <w:t xml:space="preserve">- 9шт. Произведен ремонт </w:t>
      </w:r>
      <w:r w:rsidR="00900148" w:rsidRPr="0063705A">
        <w:rPr>
          <w:sz w:val="28"/>
          <w:szCs w:val="28"/>
        </w:rPr>
        <w:t>обмуровки котла ДКВР 10/13 №4, р</w:t>
      </w:r>
      <w:r w:rsidR="005C3CA2" w:rsidRPr="0063705A">
        <w:rPr>
          <w:sz w:val="28"/>
          <w:szCs w:val="28"/>
        </w:rPr>
        <w:t xml:space="preserve">емонт сетевого насоса №1,2,3, ремонт  </w:t>
      </w:r>
      <w:proofErr w:type="spellStart"/>
      <w:r w:rsidR="005C3CA2" w:rsidRPr="0063705A">
        <w:rPr>
          <w:sz w:val="28"/>
          <w:szCs w:val="28"/>
        </w:rPr>
        <w:t>подпиточных</w:t>
      </w:r>
      <w:proofErr w:type="spellEnd"/>
      <w:r w:rsidR="005C3CA2" w:rsidRPr="0063705A">
        <w:rPr>
          <w:sz w:val="28"/>
          <w:szCs w:val="28"/>
        </w:rPr>
        <w:t xml:space="preserve"> насосов №1,2,3 , ревизия грязевиков</w:t>
      </w:r>
      <w:r w:rsidR="00900148" w:rsidRPr="0063705A">
        <w:rPr>
          <w:sz w:val="28"/>
          <w:szCs w:val="28"/>
        </w:rPr>
        <w:t xml:space="preserve"> </w:t>
      </w:r>
      <w:r w:rsidR="005C3CA2" w:rsidRPr="0063705A">
        <w:rPr>
          <w:sz w:val="28"/>
          <w:szCs w:val="28"/>
        </w:rPr>
        <w:t xml:space="preserve">- 100%, ремонт внутреннего водопровода </w:t>
      </w:r>
      <w:r w:rsidR="005C3CA2" w:rsidRPr="0063705A">
        <w:rPr>
          <w:sz w:val="28"/>
          <w:szCs w:val="28"/>
          <w:lang w:val="en-US"/>
        </w:rPr>
        <w:t>d</w:t>
      </w:r>
      <w:r w:rsidR="005C3CA2" w:rsidRPr="0063705A">
        <w:rPr>
          <w:sz w:val="28"/>
          <w:szCs w:val="28"/>
        </w:rPr>
        <w:t>89 мм,</w:t>
      </w:r>
      <w:r w:rsidRPr="0063705A">
        <w:rPr>
          <w:sz w:val="28"/>
          <w:szCs w:val="28"/>
        </w:rPr>
        <w:t xml:space="preserve"> произведена</w:t>
      </w:r>
      <w:r w:rsidR="005C3CA2" w:rsidRPr="0063705A">
        <w:rPr>
          <w:sz w:val="28"/>
          <w:szCs w:val="28"/>
        </w:rPr>
        <w:t xml:space="preserve"> замена задвижки котла №3 </w:t>
      </w:r>
      <w:r w:rsidR="005C3CA2" w:rsidRPr="0063705A">
        <w:rPr>
          <w:sz w:val="28"/>
          <w:szCs w:val="28"/>
          <w:lang w:val="en-US"/>
        </w:rPr>
        <w:t>d</w:t>
      </w:r>
      <w:r w:rsidR="005C3CA2" w:rsidRPr="0063705A">
        <w:rPr>
          <w:sz w:val="28"/>
          <w:szCs w:val="28"/>
        </w:rPr>
        <w:t>200мм, ревизия задвижек — 100%.</w:t>
      </w:r>
      <w:r w:rsidR="00900148" w:rsidRPr="0063705A">
        <w:rPr>
          <w:sz w:val="28"/>
          <w:szCs w:val="28"/>
        </w:rPr>
        <w:t xml:space="preserve"> </w:t>
      </w:r>
      <w:r w:rsidR="005C3CA2" w:rsidRPr="0063705A">
        <w:rPr>
          <w:sz w:val="28"/>
          <w:szCs w:val="28"/>
        </w:rPr>
        <w:t>Готовность котельной -</w:t>
      </w:r>
      <w:r w:rsidR="00900148" w:rsidRPr="0063705A">
        <w:rPr>
          <w:sz w:val="28"/>
          <w:szCs w:val="28"/>
        </w:rPr>
        <w:t xml:space="preserve"> </w:t>
      </w:r>
      <w:r w:rsidR="005C3CA2" w:rsidRPr="0063705A">
        <w:rPr>
          <w:sz w:val="28"/>
          <w:szCs w:val="28"/>
        </w:rPr>
        <w:t>80%.</w:t>
      </w:r>
    </w:p>
    <w:p w:rsidR="005C3CA2" w:rsidRPr="0063705A" w:rsidRDefault="008F7D72" w:rsidP="004D6DBB">
      <w:pPr>
        <w:pStyle w:val="a4"/>
        <w:numPr>
          <w:ilvl w:val="0"/>
          <w:numId w:val="1"/>
        </w:numPr>
        <w:tabs>
          <w:tab w:val="clear" w:pos="0"/>
          <w:tab w:val="num" w:pos="720"/>
        </w:tabs>
        <w:spacing w:before="0" w:after="0"/>
        <w:ind w:left="363" w:firstLine="0"/>
        <w:jc w:val="both"/>
        <w:rPr>
          <w:sz w:val="28"/>
          <w:szCs w:val="28"/>
        </w:rPr>
      </w:pPr>
      <w:r w:rsidRPr="0063705A">
        <w:rPr>
          <w:sz w:val="28"/>
          <w:szCs w:val="28"/>
        </w:rPr>
        <w:t xml:space="preserve">На котельной №6 полностью произведен </w:t>
      </w:r>
      <w:r w:rsidR="005C3CA2" w:rsidRPr="0063705A">
        <w:rPr>
          <w:sz w:val="28"/>
          <w:szCs w:val="28"/>
        </w:rPr>
        <w:t>ремонт сетевых насосов</w:t>
      </w:r>
      <w:r w:rsidRPr="0063705A">
        <w:rPr>
          <w:sz w:val="28"/>
          <w:szCs w:val="28"/>
        </w:rPr>
        <w:t>,</w:t>
      </w:r>
      <w:r w:rsidR="005C3CA2" w:rsidRPr="0063705A">
        <w:rPr>
          <w:sz w:val="28"/>
          <w:szCs w:val="28"/>
        </w:rPr>
        <w:t xml:space="preserve"> ремонт и ревизия запорн</w:t>
      </w:r>
      <w:r w:rsidRPr="0063705A">
        <w:rPr>
          <w:sz w:val="28"/>
          <w:szCs w:val="28"/>
        </w:rPr>
        <w:t>ой арматуры</w:t>
      </w:r>
      <w:r w:rsidR="005C3CA2" w:rsidRPr="0063705A">
        <w:rPr>
          <w:sz w:val="28"/>
          <w:szCs w:val="28"/>
        </w:rPr>
        <w:t>. Произведена  замена экранных труб котла ТВГ-8М №2- 40 шт. Готовность котельной - 70%.</w:t>
      </w:r>
    </w:p>
    <w:p w:rsidR="005C3CA2" w:rsidRPr="0063705A" w:rsidRDefault="008F7D72" w:rsidP="004D6DBB">
      <w:pPr>
        <w:pStyle w:val="a4"/>
        <w:spacing w:before="0" w:after="0"/>
        <w:ind w:left="363"/>
        <w:jc w:val="both"/>
        <w:rPr>
          <w:sz w:val="28"/>
          <w:szCs w:val="28"/>
        </w:rPr>
      </w:pPr>
      <w:r w:rsidRPr="0063705A">
        <w:rPr>
          <w:sz w:val="28"/>
          <w:szCs w:val="28"/>
        </w:rPr>
        <w:t xml:space="preserve">На котельной №3 полностью проведена </w:t>
      </w:r>
      <w:r w:rsidR="005C3CA2" w:rsidRPr="0063705A">
        <w:rPr>
          <w:sz w:val="28"/>
          <w:szCs w:val="28"/>
        </w:rPr>
        <w:t xml:space="preserve"> ревизия насосов</w:t>
      </w:r>
      <w:r w:rsidRPr="0063705A">
        <w:rPr>
          <w:sz w:val="28"/>
          <w:szCs w:val="28"/>
        </w:rPr>
        <w:t xml:space="preserve"> и </w:t>
      </w:r>
      <w:r w:rsidR="005C3CA2" w:rsidRPr="0063705A">
        <w:rPr>
          <w:sz w:val="28"/>
          <w:szCs w:val="28"/>
        </w:rPr>
        <w:t>ревизия запорной арматуры</w:t>
      </w:r>
      <w:r w:rsidR="00641001" w:rsidRPr="0063705A">
        <w:rPr>
          <w:sz w:val="28"/>
          <w:szCs w:val="28"/>
        </w:rPr>
        <w:t xml:space="preserve">. </w:t>
      </w:r>
      <w:r w:rsidRPr="0063705A">
        <w:rPr>
          <w:sz w:val="28"/>
          <w:szCs w:val="28"/>
        </w:rPr>
        <w:t>Проведена</w:t>
      </w:r>
      <w:r w:rsidR="005C3CA2" w:rsidRPr="0063705A">
        <w:rPr>
          <w:sz w:val="28"/>
          <w:szCs w:val="28"/>
        </w:rPr>
        <w:t xml:space="preserve"> частичная замена труб 2-х контуров котла</w:t>
      </w:r>
      <w:r w:rsidR="00641001" w:rsidRPr="0063705A">
        <w:rPr>
          <w:sz w:val="28"/>
          <w:szCs w:val="28"/>
        </w:rPr>
        <w:t xml:space="preserve"> КВС №2</w:t>
      </w:r>
      <w:r w:rsidR="005C3CA2" w:rsidRPr="0063705A">
        <w:rPr>
          <w:sz w:val="28"/>
          <w:szCs w:val="28"/>
        </w:rPr>
        <w:t xml:space="preserve"> (8 м- </w:t>
      </w:r>
      <w:r w:rsidR="005C3CA2" w:rsidRPr="0063705A">
        <w:rPr>
          <w:sz w:val="28"/>
          <w:szCs w:val="28"/>
          <w:lang w:val="en-US"/>
        </w:rPr>
        <w:t>D</w:t>
      </w:r>
      <w:r w:rsidR="005C3CA2" w:rsidRPr="0063705A">
        <w:rPr>
          <w:sz w:val="28"/>
          <w:szCs w:val="28"/>
        </w:rPr>
        <w:t xml:space="preserve">76 мм, 8м- </w:t>
      </w:r>
      <w:r w:rsidR="005C3CA2" w:rsidRPr="0063705A">
        <w:rPr>
          <w:sz w:val="28"/>
          <w:szCs w:val="28"/>
          <w:lang w:val="en-US"/>
        </w:rPr>
        <w:t>d</w:t>
      </w:r>
      <w:r w:rsidR="005C3CA2" w:rsidRPr="0063705A">
        <w:rPr>
          <w:sz w:val="28"/>
          <w:szCs w:val="28"/>
        </w:rPr>
        <w:t>51мм). Готовность котельной- 100%.</w:t>
      </w:r>
    </w:p>
    <w:p w:rsidR="005C3CA2" w:rsidRPr="0063705A" w:rsidRDefault="00641001" w:rsidP="004D6DBB">
      <w:pPr>
        <w:pStyle w:val="a4"/>
        <w:spacing w:before="0" w:after="0"/>
        <w:ind w:left="363"/>
        <w:jc w:val="both"/>
        <w:rPr>
          <w:sz w:val="28"/>
          <w:szCs w:val="28"/>
        </w:rPr>
      </w:pPr>
      <w:r w:rsidRPr="0063705A">
        <w:rPr>
          <w:sz w:val="28"/>
          <w:szCs w:val="28"/>
        </w:rPr>
        <w:t xml:space="preserve">На котельной </w:t>
      </w:r>
      <w:r w:rsidR="005C3CA2" w:rsidRPr="0063705A">
        <w:rPr>
          <w:sz w:val="28"/>
          <w:szCs w:val="28"/>
        </w:rPr>
        <w:t xml:space="preserve">№1,2 </w:t>
      </w:r>
      <w:r w:rsidRPr="0063705A">
        <w:rPr>
          <w:sz w:val="28"/>
          <w:szCs w:val="28"/>
        </w:rPr>
        <w:t xml:space="preserve">полностью проведен </w:t>
      </w:r>
      <w:r w:rsidR="005C3CA2" w:rsidRPr="0063705A">
        <w:rPr>
          <w:sz w:val="28"/>
          <w:szCs w:val="28"/>
        </w:rPr>
        <w:t xml:space="preserve">ремонт котлов КВС №1,2, </w:t>
      </w:r>
      <w:r w:rsidRPr="0063705A">
        <w:rPr>
          <w:sz w:val="28"/>
          <w:szCs w:val="28"/>
        </w:rPr>
        <w:t xml:space="preserve">произведена </w:t>
      </w:r>
      <w:r w:rsidR="005C3CA2" w:rsidRPr="0063705A">
        <w:rPr>
          <w:sz w:val="28"/>
          <w:szCs w:val="28"/>
        </w:rPr>
        <w:t xml:space="preserve">ревизия  насосов, запорной арматуры выполнение компенсирующих мероприятий по ЭПБ зданий — 50% (произведен  ремонт стены (парапета)). Готовность котельной -100%. </w:t>
      </w:r>
    </w:p>
    <w:p w:rsidR="000F6254" w:rsidRPr="0063705A" w:rsidRDefault="000A7549" w:rsidP="004D6DBB">
      <w:pPr>
        <w:pStyle w:val="a4"/>
        <w:spacing w:before="0" w:after="0"/>
        <w:jc w:val="both"/>
        <w:rPr>
          <w:sz w:val="28"/>
          <w:szCs w:val="28"/>
        </w:rPr>
      </w:pPr>
      <w:r w:rsidRPr="0063705A">
        <w:rPr>
          <w:sz w:val="28"/>
          <w:szCs w:val="28"/>
        </w:rPr>
        <w:t xml:space="preserve">     </w:t>
      </w:r>
      <w:r w:rsidR="00D91C80" w:rsidRPr="0063705A">
        <w:rPr>
          <w:sz w:val="28"/>
          <w:szCs w:val="28"/>
        </w:rPr>
        <w:t>100% г</w:t>
      </w:r>
      <w:r w:rsidRPr="0063705A">
        <w:rPr>
          <w:sz w:val="28"/>
          <w:szCs w:val="28"/>
        </w:rPr>
        <w:t xml:space="preserve">отовность </w:t>
      </w:r>
      <w:r w:rsidR="00D91C80" w:rsidRPr="0063705A">
        <w:rPr>
          <w:sz w:val="28"/>
          <w:szCs w:val="28"/>
        </w:rPr>
        <w:t xml:space="preserve"> автономных котельных:</w:t>
      </w:r>
      <w:r w:rsidR="005C3CA2" w:rsidRPr="0063705A">
        <w:rPr>
          <w:sz w:val="28"/>
          <w:szCs w:val="28"/>
        </w:rPr>
        <w:t xml:space="preserve"> </w:t>
      </w:r>
    </w:p>
    <w:p w:rsidR="005C3CA2" w:rsidRPr="0063705A" w:rsidRDefault="000F6254" w:rsidP="004D6DBB">
      <w:pPr>
        <w:pStyle w:val="a4"/>
        <w:spacing w:before="0" w:after="0"/>
        <w:jc w:val="both"/>
        <w:rPr>
          <w:sz w:val="28"/>
          <w:szCs w:val="28"/>
        </w:rPr>
      </w:pPr>
      <w:r w:rsidRPr="0063705A">
        <w:rPr>
          <w:sz w:val="28"/>
          <w:szCs w:val="28"/>
        </w:rPr>
        <w:t xml:space="preserve">     </w:t>
      </w:r>
      <w:r w:rsidR="005C3CA2" w:rsidRPr="0063705A">
        <w:rPr>
          <w:sz w:val="28"/>
          <w:szCs w:val="28"/>
        </w:rPr>
        <w:t>ТКУ-200</w:t>
      </w:r>
      <w:r w:rsidR="00D91C80" w:rsidRPr="0063705A">
        <w:rPr>
          <w:sz w:val="28"/>
          <w:szCs w:val="28"/>
        </w:rPr>
        <w:t xml:space="preserve">, </w:t>
      </w:r>
      <w:r w:rsidRPr="0063705A">
        <w:rPr>
          <w:sz w:val="28"/>
          <w:szCs w:val="28"/>
        </w:rPr>
        <w:t>по ул</w:t>
      </w:r>
      <w:proofErr w:type="gramStart"/>
      <w:r w:rsidRPr="0063705A">
        <w:rPr>
          <w:sz w:val="28"/>
          <w:szCs w:val="28"/>
        </w:rPr>
        <w:t>.С</w:t>
      </w:r>
      <w:proofErr w:type="gramEnd"/>
      <w:r w:rsidRPr="0063705A">
        <w:rPr>
          <w:sz w:val="28"/>
          <w:szCs w:val="28"/>
        </w:rPr>
        <w:t>троительной 14, по ул.Тополиная 16-18</w:t>
      </w:r>
    </w:p>
    <w:p w:rsidR="005C3CA2" w:rsidRPr="0063705A" w:rsidRDefault="005C3CA2" w:rsidP="004D6DBB">
      <w:pPr>
        <w:pStyle w:val="a4"/>
        <w:spacing w:before="0" w:after="0"/>
        <w:ind w:left="363"/>
        <w:jc w:val="both"/>
        <w:rPr>
          <w:sz w:val="28"/>
          <w:szCs w:val="28"/>
        </w:rPr>
      </w:pPr>
      <w:r w:rsidRPr="0063705A">
        <w:rPr>
          <w:sz w:val="28"/>
          <w:szCs w:val="28"/>
        </w:rPr>
        <w:t xml:space="preserve">Электрооборудование, </w:t>
      </w:r>
      <w:proofErr w:type="spellStart"/>
      <w:r w:rsidRPr="0063705A">
        <w:rPr>
          <w:sz w:val="28"/>
          <w:szCs w:val="28"/>
        </w:rPr>
        <w:t>КИПиА</w:t>
      </w:r>
      <w:proofErr w:type="spellEnd"/>
      <w:r w:rsidRPr="0063705A">
        <w:rPr>
          <w:sz w:val="28"/>
          <w:szCs w:val="28"/>
        </w:rPr>
        <w:t xml:space="preserve"> – ППР 90 % (согласно графику), поверка манометров- 100%, поверка газосигнализаторов — 100%.</w:t>
      </w:r>
    </w:p>
    <w:p w:rsidR="005C3CA2" w:rsidRPr="0063705A" w:rsidRDefault="005C3CA2" w:rsidP="004D6DBB">
      <w:pPr>
        <w:pStyle w:val="a4"/>
        <w:spacing w:before="0" w:after="0"/>
        <w:ind w:left="363"/>
        <w:jc w:val="both"/>
        <w:rPr>
          <w:sz w:val="28"/>
          <w:szCs w:val="28"/>
        </w:rPr>
      </w:pPr>
      <w:r w:rsidRPr="0063705A">
        <w:rPr>
          <w:sz w:val="28"/>
          <w:szCs w:val="28"/>
          <w:u w:val="single"/>
        </w:rPr>
        <w:t>Тепловые сети и сети ГВС:</w:t>
      </w:r>
    </w:p>
    <w:p w:rsidR="005C3CA2" w:rsidRPr="0063705A" w:rsidRDefault="0063705A" w:rsidP="0063705A">
      <w:pPr>
        <w:pStyle w:val="a4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C3CA2" w:rsidRPr="0063705A">
        <w:rPr>
          <w:sz w:val="28"/>
          <w:szCs w:val="28"/>
        </w:rPr>
        <w:t xml:space="preserve">амена участка коллектора теплосети ТК1-ТК5 </w:t>
      </w:r>
      <w:proofErr w:type="spellStart"/>
      <w:r w:rsidR="005C3CA2" w:rsidRPr="0063705A">
        <w:rPr>
          <w:sz w:val="28"/>
          <w:szCs w:val="28"/>
        </w:rPr>
        <w:t>Ду</w:t>
      </w:r>
      <w:proofErr w:type="spellEnd"/>
      <w:r w:rsidR="005C3CA2" w:rsidRPr="0063705A">
        <w:rPr>
          <w:sz w:val="28"/>
          <w:szCs w:val="28"/>
        </w:rPr>
        <w:t xml:space="preserve"> 273мм-12,5мп.</w:t>
      </w:r>
    </w:p>
    <w:p w:rsidR="000F6254" w:rsidRPr="0063705A" w:rsidRDefault="0063705A" w:rsidP="0063705A">
      <w:pPr>
        <w:pStyle w:val="a4"/>
        <w:spacing w:before="0" w:after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C3CA2" w:rsidRPr="0063705A">
        <w:rPr>
          <w:sz w:val="28"/>
          <w:szCs w:val="28"/>
        </w:rPr>
        <w:t xml:space="preserve">амена участка теплосети ТК 11 — ул. Разина,10 </w:t>
      </w:r>
      <w:r w:rsidR="005C3CA2" w:rsidRPr="0063705A">
        <w:rPr>
          <w:sz w:val="28"/>
          <w:szCs w:val="28"/>
          <w:lang w:val="en-US"/>
        </w:rPr>
        <w:t>d</w:t>
      </w:r>
      <w:r w:rsidR="005C3CA2" w:rsidRPr="0063705A">
        <w:rPr>
          <w:sz w:val="28"/>
          <w:szCs w:val="28"/>
        </w:rPr>
        <w:t xml:space="preserve">114мм- 100% </w:t>
      </w:r>
    </w:p>
    <w:p w:rsidR="005C3CA2" w:rsidRPr="005C3CA2" w:rsidRDefault="005C3CA2" w:rsidP="004D6DBB">
      <w:pPr>
        <w:pStyle w:val="a4"/>
        <w:spacing w:before="0" w:after="0"/>
        <w:ind w:left="363"/>
        <w:jc w:val="both"/>
        <w:rPr>
          <w:sz w:val="28"/>
          <w:szCs w:val="28"/>
        </w:rPr>
      </w:pPr>
      <w:r w:rsidRPr="0063705A">
        <w:rPr>
          <w:sz w:val="28"/>
          <w:szCs w:val="28"/>
        </w:rPr>
        <w:t xml:space="preserve">(198,54 </w:t>
      </w:r>
      <w:proofErr w:type="spellStart"/>
      <w:r w:rsidRPr="0063705A">
        <w:rPr>
          <w:sz w:val="28"/>
          <w:szCs w:val="28"/>
        </w:rPr>
        <w:t>м</w:t>
      </w:r>
      <w:proofErr w:type="gramStart"/>
      <w:r w:rsidRPr="0063705A">
        <w:rPr>
          <w:sz w:val="28"/>
          <w:szCs w:val="28"/>
        </w:rPr>
        <w:t>п</w:t>
      </w:r>
      <w:proofErr w:type="spellEnd"/>
      <w:r w:rsidRPr="0063705A">
        <w:rPr>
          <w:sz w:val="28"/>
          <w:szCs w:val="28"/>
        </w:rPr>
        <w:t>-</w:t>
      </w:r>
      <w:proofErr w:type="gramEnd"/>
      <w:r w:rsidRPr="0063705A">
        <w:rPr>
          <w:sz w:val="28"/>
          <w:szCs w:val="28"/>
        </w:rPr>
        <w:t xml:space="preserve"> труба </w:t>
      </w:r>
      <w:r w:rsidRPr="0063705A">
        <w:rPr>
          <w:sz w:val="28"/>
          <w:szCs w:val="28"/>
          <w:lang w:val="en-US"/>
        </w:rPr>
        <w:t>d</w:t>
      </w:r>
      <w:r w:rsidRPr="0063705A">
        <w:rPr>
          <w:sz w:val="28"/>
          <w:szCs w:val="28"/>
        </w:rPr>
        <w:t xml:space="preserve"> 114 мм, труба </w:t>
      </w:r>
      <w:r w:rsidRPr="005C3CA2">
        <w:rPr>
          <w:sz w:val="28"/>
          <w:szCs w:val="28"/>
          <w:lang w:val="en-US"/>
        </w:rPr>
        <w:t>d</w:t>
      </w:r>
      <w:r w:rsidRPr="005C3CA2">
        <w:rPr>
          <w:sz w:val="28"/>
          <w:szCs w:val="28"/>
        </w:rPr>
        <w:t>76 мм-30мп).</w:t>
      </w:r>
    </w:p>
    <w:p w:rsidR="005C3CA2" w:rsidRPr="005C3CA2" w:rsidRDefault="0063705A" w:rsidP="0063705A">
      <w:pPr>
        <w:pStyle w:val="a4"/>
        <w:spacing w:before="0" w:after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C3CA2" w:rsidRPr="005C3CA2">
        <w:rPr>
          <w:sz w:val="28"/>
          <w:szCs w:val="28"/>
        </w:rPr>
        <w:t xml:space="preserve">евизия запорной арматуры тепловых камер– 180 шт. </w:t>
      </w:r>
    </w:p>
    <w:p w:rsidR="005C3CA2" w:rsidRPr="005C3CA2" w:rsidRDefault="0063705A" w:rsidP="0063705A">
      <w:pPr>
        <w:pStyle w:val="a4"/>
        <w:spacing w:before="0" w:after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C3CA2" w:rsidRPr="005C3CA2">
        <w:rPr>
          <w:sz w:val="28"/>
          <w:szCs w:val="28"/>
        </w:rPr>
        <w:t xml:space="preserve">амена участка  тепловой сети </w:t>
      </w:r>
      <w:r w:rsidR="005C3CA2" w:rsidRPr="005C3CA2">
        <w:rPr>
          <w:sz w:val="28"/>
          <w:szCs w:val="28"/>
          <w:lang w:val="en-US"/>
        </w:rPr>
        <w:t>d</w:t>
      </w:r>
      <w:r w:rsidR="005C3CA2" w:rsidRPr="005C3CA2">
        <w:rPr>
          <w:sz w:val="28"/>
          <w:szCs w:val="28"/>
        </w:rPr>
        <w:t xml:space="preserve">114мм  ул. Мира,128 (РДК) – 45 </w:t>
      </w:r>
      <w:proofErr w:type="spellStart"/>
      <w:r w:rsidR="005C3CA2" w:rsidRPr="005C3CA2">
        <w:rPr>
          <w:sz w:val="28"/>
          <w:szCs w:val="28"/>
        </w:rPr>
        <w:t>мп</w:t>
      </w:r>
      <w:proofErr w:type="spellEnd"/>
      <w:r w:rsidR="005C3CA2" w:rsidRPr="005C3CA2">
        <w:rPr>
          <w:sz w:val="28"/>
          <w:szCs w:val="28"/>
        </w:rPr>
        <w:t xml:space="preserve">. </w:t>
      </w:r>
    </w:p>
    <w:p w:rsidR="005C3CA2" w:rsidRPr="005C3CA2" w:rsidRDefault="0063705A" w:rsidP="0063705A">
      <w:pPr>
        <w:pStyle w:val="a4"/>
        <w:spacing w:before="0" w:after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C3CA2" w:rsidRPr="005C3CA2">
        <w:rPr>
          <w:sz w:val="28"/>
          <w:szCs w:val="28"/>
        </w:rPr>
        <w:t xml:space="preserve">амена ввода тепловой сети ул. Победы,25 </w:t>
      </w:r>
      <w:r w:rsidR="005C3CA2" w:rsidRPr="005C3CA2">
        <w:rPr>
          <w:sz w:val="28"/>
          <w:szCs w:val="28"/>
          <w:lang w:val="en-US"/>
        </w:rPr>
        <w:t>d</w:t>
      </w:r>
      <w:r w:rsidR="005C3CA2" w:rsidRPr="005C3CA2">
        <w:rPr>
          <w:sz w:val="28"/>
          <w:szCs w:val="28"/>
        </w:rPr>
        <w:t xml:space="preserve">63 мм — 28 </w:t>
      </w:r>
      <w:proofErr w:type="spellStart"/>
      <w:r w:rsidR="005C3CA2" w:rsidRPr="005C3CA2">
        <w:rPr>
          <w:sz w:val="28"/>
          <w:szCs w:val="28"/>
        </w:rPr>
        <w:t>мп</w:t>
      </w:r>
      <w:proofErr w:type="spellEnd"/>
      <w:r w:rsidR="00016C9A">
        <w:rPr>
          <w:sz w:val="28"/>
          <w:szCs w:val="28"/>
        </w:rPr>
        <w:t>.</w:t>
      </w:r>
      <w:r w:rsidR="005C3CA2" w:rsidRPr="005C3CA2">
        <w:rPr>
          <w:sz w:val="28"/>
          <w:szCs w:val="28"/>
        </w:rPr>
        <w:t xml:space="preserve"> </w:t>
      </w:r>
    </w:p>
    <w:p w:rsidR="005C3CA2" w:rsidRDefault="0063705A" w:rsidP="0063705A">
      <w:pPr>
        <w:pStyle w:val="a4"/>
        <w:spacing w:before="0" w:after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C3CA2" w:rsidRPr="004D6DBB">
        <w:rPr>
          <w:sz w:val="28"/>
          <w:szCs w:val="28"/>
        </w:rPr>
        <w:t>амена участка коллектора тепловой сети ул</w:t>
      </w:r>
      <w:proofErr w:type="gramStart"/>
      <w:r w:rsidR="005C3CA2" w:rsidRPr="004D6DBB">
        <w:rPr>
          <w:sz w:val="28"/>
          <w:szCs w:val="28"/>
        </w:rPr>
        <w:t>.Л</w:t>
      </w:r>
      <w:proofErr w:type="gramEnd"/>
      <w:r w:rsidR="005C3CA2" w:rsidRPr="004D6DBB">
        <w:rPr>
          <w:sz w:val="28"/>
          <w:szCs w:val="28"/>
        </w:rPr>
        <w:t xml:space="preserve">аврова,10 </w:t>
      </w:r>
      <w:r w:rsidR="005C3CA2" w:rsidRPr="004D6DBB">
        <w:rPr>
          <w:sz w:val="28"/>
          <w:szCs w:val="28"/>
          <w:lang w:val="en-US"/>
        </w:rPr>
        <w:t>d</w:t>
      </w:r>
      <w:r w:rsidR="005C3CA2" w:rsidRPr="004D6DBB">
        <w:rPr>
          <w:sz w:val="28"/>
          <w:szCs w:val="28"/>
        </w:rPr>
        <w:t xml:space="preserve"> 273, 219мм — 45,3мп</w:t>
      </w:r>
      <w:r w:rsidR="004D6DBB" w:rsidRPr="004D6DBB">
        <w:rPr>
          <w:sz w:val="28"/>
          <w:szCs w:val="28"/>
        </w:rPr>
        <w:t xml:space="preserve">.  </w:t>
      </w:r>
      <w:r w:rsidR="005C3CA2" w:rsidRPr="004D6DBB">
        <w:rPr>
          <w:sz w:val="28"/>
          <w:szCs w:val="28"/>
        </w:rPr>
        <w:t>Готовность сетей – 70%.</w:t>
      </w:r>
    </w:p>
    <w:p w:rsidR="005C3CA2" w:rsidRPr="0063705A" w:rsidRDefault="0063705A" w:rsidP="0063705A">
      <w:pPr>
        <w:pStyle w:val="a4"/>
        <w:spacing w:before="0" w:after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- замена тепловой сети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азина 8-ул.Мира 151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159 мм-170мп.</w:t>
      </w:r>
    </w:p>
    <w:p w:rsidR="005C3CA2" w:rsidRPr="005C3CA2" w:rsidRDefault="0063705A" w:rsidP="004D6DBB">
      <w:pPr>
        <w:pStyle w:val="a4"/>
        <w:spacing w:before="0" w:after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C3CA2" w:rsidRPr="005C3CA2">
        <w:rPr>
          <w:sz w:val="28"/>
          <w:szCs w:val="28"/>
        </w:rPr>
        <w:t xml:space="preserve">амена трубопровода ТС и ГВС: 516,84 </w:t>
      </w:r>
      <w:proofErr w:type="spellStart"/>
      <w:r w:rsidR="005C3CA2" w:rsidRPr="005C3CA2">
        <w:rPr>
          <w:sz w:val="28"/>
          <w:szCs w:val="28"/>
        </w:rPr>
        <w:t>мп</w:t>
      </w:r>
      <w:proofErr w:type="spellEnd"/>
      <w:r w:rsidR="00016C9A">
        <w:rPr>
          <w:sz w:val="28"/>
          <w:szCs w:val="28"/>
        </w:rPr>
        <w:t>.</w:t>
      </w:r>
    </w:p>
    <w:p w:rsidR="005C3CA2" w:rsidRPr="005C3CA2" w:rsidRDefault="005C3CA2" w:rsidP="004D6DBB">
      <w:pPr>
        <w:pStyle w:val="a4"/>
        <w:spacing w:before="0" w:after="0"/>
        <w:ind w:left="363"/>
        <w:jc w:val="both"/>
        <w:rPr>
          <w:sz w:val="28"/>
          <w:szCs w:val="28"/>
        </w:rPr>
      </w:pPr>
      <w:r w:rsidRPr="005C3CA2">
        <w:rPr>
          <w:sz w:val="28"/>
          <w:szCs w:val="28"/>
        </w:rPr>
        <w:t>Ведется замена тепловой сети ул</w:t>
      </w:r>
      <w:proofErr w:type="gramStart"/>
      <w:r w:rsidRPr="005C3CA2">
        <w:rPr>
          <w:sz w:val="28"/>
          <w:szCs w:val="28"/>
        </w:rPr>
        <w:t>.М</w:t>
      </w:r>
      <w:proofErr w:type="gramEnd"/>
      <w:r w:rsidRPr="005C3CA2">
        <w:rPr>
          <w:sz w:val="28"/>
          <w:szCs w:val="28"/>
        </w:rPr>
        <w:t xml:space="preserve">ира 165 </w:t>
      </w:r>
      <w:r w:rsidRPr="005C3CA2">
        <w:rPr>
          <w:sz w:val="28"/>
          <w:szCs w:val="28"/>
          <w:lang w:val="en-US"/>
        </w:rPr>
        <w:t>d</w:t>
      </w:r>
      <w:r w:rsidRPr="005C3CA2">
        <w:rPr>
          <w:sz w:val="28"/>
          <w:szCs w:val="28"/>
        </w:rPr>
        <w:t>159мм.-200мп.</w:t>
      </w:r>
    </w:p>
    <w:p w:rsidR="003250F6" w:rsidRPr="003250F6" w:rsidRDefault="007433AD" w:rsidP="004D6D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2AAF">
        <w:rPr>
          <w:sz w:val="28"/>
          <w:szCs w:val="28"/>
        </w:rPr>
        <w:t xml:space="preserve">  </w:t>
      </w:r>
      <w:r w:rsidR="006A44BA">
        <w:rPr>
          <w:rFonts w:ascii="Times New Roman" w:hAnsi="Times New Roman" w:cs="Times New Roman"/>
          <w:sz w:val="28"/>
          <w:szCs w:val="28"/>
          <w:u w:val="single"/>
        </w:rPr>
        <w:t>По состоянию на 14.09</w:t>
      </w:r>
      <w:r w:rsidRPr="003250F6">
        <w:rPr>
          <w:rFonts w:ascii="Times New Roman" w:hAnsi="Times New Roman" w:cs="Times New Roman"/>
          <w:sz w:val="28"/>
          <w:szCs w:val="28"/>
          <w:u w:val="single"/>
        </w:rPr>
        <w:t>.2017г.:</w:t>
      </w:r>
    </w:p>
    <w:p w:rsidR="00553171" w:rsidRPr="003250F6" w:rsidRDefault="007433AD" w:rsidP="004D6D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50F6">
        <w:rPr>
          <w:rFonts w:ascii="Times New Roman" w:hAnsi="Times New Roman" w:cs="Times New Roman"/>
          <w:sz w:val="28"/>
          <w:szCs w:val="28"/>
          <w:u w:val="single"/>
        </w:rPr>
        <w:t>- сумма кредиторской задо</w:t>
      </w:r>
      <w:r w:rsidR="00553171" w:rsidRPr="003250F6">
        <w:rPr>
          <w:rFonts w:ascii="Times New Roman" w:hAnsi="Times New Roman" w:cs="Times New Roman"/>
          <w:sz w:val="28"/>
          <w:szCs w:val="28"/>
          <w:u w:val="single"/>
        </w:rPr>
        <w:t xml:space="preserve">лженности  предприятия </w:t>
      </w:r>
      <w:r w:rsidR="006A44BA">
        <w:rPr>
          <w:rFonts w:ascii="Times New Roman" w:hAnsi="Times New Roman" w:cs="Times New Roman"/>
          <w:sz w:val="28"/>
          <w:szCs w:val="28"/>
          <w:u w:val="single"/>
        </w:rPr>
        <w:t xml:space="preserve"> – 133 322,6</w:t>
      </w:r>
      <w:r w:rsidR="00553171" w:rsidRPr="003250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53FF" w:rsidRPr="003250F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53171" w:rsidRPr="003250F6">
        <w:rPr>
          <w:rFonts w:ascii="Times New Roman" w:hAnsi="Times New Roman" w:cs="Times New Roman"/>
          <w:sz w:val="28"/>
          <w:szCs w:val="28"/>
          <w:u w:val="single"/>
        </w:rPr>
        <w:t>тыс.</w:t>
      </w:r>
      <w:r w:rsidRPr="003250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3171" w:rsidRPr="003250F6">
        <w:rPr>
          <w:rFonts w:ascii="Times New Roman" w:hAnsi="Times New Roman" w:cs="Times New Roman"/>
          <w:sz w:val="28"/>
          <w:szCs w:val="28"/>
          <w:u w:val="single"/>
        </w:rPr>
        <w:t xml:space="preserve">руб., </w:t>
      </w:r>
    </w:p>
    <w:p w:rsidR="00D456BA" w:rsidRDefault="007433AD" w:rsidP="004D6D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50F6">
        <w:rPr>
          <w:rFonts w:ascii="Times New Roman" w:hAnsi="Times New Roman" w:cs="Times New Roman"/>
          <w:sz w:val="28"/>
          <w:szCs w:val="28"/>
          <w:u w:val="single"/>
        </w:rPr>
        <w:t>- сумма дебиторской  задолженности составила</w:t>
      </w:r>
      <w:r w:rsidR="006A44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50F6">
        <w:rPr>
          <w:rFonts w:ascii="Times New Roman" w:hAnsi="Times New Roman" w:cs="Times New Roman"/>
          <w:sz w:val="28"/>
          <w:szCs w:val="28"/>
          <w:u w:val="single"/>
        </w:rPr>
        <w:t>- 3</w:t>
      </w:r>
      <w:r w:rsidR="006A44B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C53FF" w:rsidRPr="003250F6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0C53FF" w:rsidRPr="003250F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A44BA">
        <w:rPr>
          <w:rFonts w:ascii="Times New Roman" w:hAnsi="Times New Roman" w:cs="Times New Roman"/>
          <w:sz w:val="28"/>
          <w:szCs w:val="28"/>
          <w:u w:val="single"/>
        </w:rPr>
        <w:t>41</w:t>
      </w:r>
      <w:r w:rsidR="000C53FF" w:rsidRPr="003250F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A44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53171" w:rsidRPr="003250F6">
        <w:rPr>
          <w:rFonts w:ascii="Times New Roman" w:hAnsi="Times New Roman" w:cs="Times New Roman"/>
          <w:sz w:val="28"/>
          <w:szCs w:val="28"/>
          <w:u w:val="single"/>
        </w:rPr>
        <w:t xml:space="preserve"> тыс</w:t>
      </w:r>
      <w:proofErr w:type="gramStart"/>
      <w:r w:rsidR="00553171" w:rsidRPr="003250F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250F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3250F6">
        <w:rPr>
          <w:rFonts w:ascii="Times New Roman" w:hAnsi="Times New Roman" w:cs="Times New Roman"/>
          <w:sz w:val="28"/>
          <w:szCs w:val="28"/>
          <w:u w:val="single"/>
        </w:rPr>
        <w:t>уб.</w:t>
      </w:r>
    </w:p>
    <w:p w:rsidR="004F7D61" w:rsidRPr="005931D4" w:rsidRDefault="00C11BD6" w:rsidP="00C11BD6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31D4">
        <w:rPr>
          <w:b/>
          <w:sz w:val="28"/>
          <w:szCs w:val="28"/>
        </w:rPr>
        <w:lastRenderedPageBreak/>
        <w:t>Мероприятия по подготовке объектов МУП «Водоканал» к работе в осенне-зимний период 2017</w:t>
      </w:r>
      <w:r>
        <w:rPr>
          <w:b/>
          <w:sz w:val="28"/>
          <w:szCs w:val="28"/>
        </w:rPr>
        <w:t>/</w:t>
      </w:r>
      <w:r w:rsidRPr="005931D4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</w:t>
      </w:r>
      <w:r w:rsidRPr="005931D4">
        <w:rPr>
          <w:b/>
          <w:sz w:val="28"/>
          <w:szCs w:val="28"/>
        </w:rPr>
        <w:t xml:space="preserve">гг. на </w:t>
      </w:r>
      <w:r w:rsidR="004D6DBB">
        <w:rPr>
          <w:b/>
          <w:sz w:val="28"/>
          <w:szCs w:val="28"/>
        </w:rPr>
        <w:t>14</w:t>
      </w:r>
      <w:r w:rsidRPr="005931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D6DB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5931D4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Pr="005931D4">
        <w:rPr>
          <w:b/>
          <w:sz w:val="28"/>
          <w:szCs w:val="28"/>
        </w:rPr>
        <w:t>г.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>В связи со значительным износом водопроводных сетей при подготовке к осенне-зимнему периоду МУП «Водоканал» уделяет основное внимание замене наиболее проблемных участков водопровода. За истекший период 2017г. предприятие произвело замену аварийных участков водопровода общей протяженностью 700 м на сумму 520,00 тыс</w:t>
      </w:r>
      <w:proofErr w:type="gramStart"/>
      <w:r w:rsidRPr="000420F9">
        <w:rPr>
          <w:sz w:val="28"/>
          <w:szCs w:val="28"/>
        </w:rPr>
        <w:t>.р</w:t>
      </w:r>
      <w:proofErr w:type="gramEnd"/>
      <w:r w:rsidRPr="000420F9">
        <w:rPr>
          <w:sz w:val="28"/>
          <w:szCs w:val="28"/>
        </w:rPr>
        <w:t>уб.,</w:t>
      </w:r>
      <w:r w:rsidR="004D6DBB">
        <w:rPr>
          <w:sz w:val="28"/>
          <w:szCs w:val="28"/>
        </w:rPr>
        <w:t xml:space="preserve">                         </w:t>
      </w:r>
      <w:r w:rsidRPr="000420F9">
        <w:rPr>
          <w:sz w:val="28"/>
          <w:szCs w:val="28"/>
        </w:rPr>
        <w:t xml:space="preserve"> в том числе: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          - заменен участок водопровода в районе МКД №2 по ул.60 лет ВЛКСМ протяженностью 180м на трубу ПЭ диаметром 110мм, затраты составили 160,00 тыс.руб.;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          -</w:t>
      </w:r>
      <w:r w:rsidR="004D6DBB">
        <w:rPr>
          <w:sz w:val="28"/>
          <w:szCs w:val="28"/>
        </w:rPr>
        <w:t xml:space="preserve"> </w:t>
      </w:r>
      <w:r w:rsidRPr="000420F9">
        <w:rPr>
          <w:sz w:val="28"/>
          <w:szCs w:val="28"/>
        </w:rPr>
        <w:t>заменен участок водопровода в границах домов №34÷№78 по ул</w:t>
      </w:r>
      <w:proofErr w:type="gramStart"/>
      <w:r w:rsidRPr="000420F9">
        <w:rPr>
          <w:sz w:val="28"/>
          <w:szCs w:val="28"/>
        </w:rPr>
        <w:t>.Д</w:t>
      </w:r>
      <w:proofErr w:type="gramEnd"/>
      <w:r w:rsidRPr="000420F9">
        <w:rPr>
          <w:sz w:val="28"/>
          <w:szCs w:val="28"/>
        </w:rPr>
        <w:t>зержинского протяженностью 520м на трубу ПЭ диаметром 110мм, затраты составили 360,00 тыс.руб.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          - заменен участок внутриквартального водопровода по ул</w:t>
      </w:r>
      <w:proofErr w:type="gramStart"/>
      <w:r w:rsidRPr="000420F9">
        <w:rPr>
          <w:sz w:val="28"/>
          <w:szCs w:val="28"/>
        </w:rPr>
        <w:t>.П</w:t>
      </w:r>
      <w:proofErr w:type="gramEnd"/>
      <w:r w:rsidRPr="000420F9">
        <w:rPr>
          <w:sz w:val="28"/>
          <w:szCs w:val="28"/>
        </w:rPr>
        <w:t>обеды в районе МКД№3 протяженностью 36м на трубу ПЭ диаметром 50мм, затраты составили 10,00 тыс.руб.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          - заменен участок водопровода в границах домов №61÷№73 по ул</w:t>
      </w:r>
      <w:proofErr w:type="gramStart"/>
      <w:r w:rsidRPr="000420F9">
        <w:rPr>
          <w:sz w:val="28"/>
          <w:szCs w:val="28"/>
        </w:rPr>
        <w:t>.Н</w:t>
      </w:r>
      <w:proofErr w:type="gramEnd"/>
      <w:r w:rsidRPr="000420F9">
        <w:rPr>
          <w:sz w:val="28"/>
          <w:szCs w:val="28"/>
        </w:rPr>
        <w:t>абережная протяженностью 80м на трубу ПЭ диаметром 50мм, протяженностью 15м на трубу ПЭ диаметром 26мм.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>Также для увеличения пропускной способности проложена дополнительная ветка водовода Серинский-2 протяженностью 432м, диаметр трубы 110мм. Затраты составили 246,62 тыс.руб.</w:t>
      </w:r>
    </w:p>
    <w:p w:rsidR="00662711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При содействии </w:t>
      </w:r>
      <w:proofErr w:type="spellStart"/>
      <w:r w:rsidRPr="000420F9">
        <w:rPr>
          <w:sz w:val="28"/>
          <w:szCs w:val="28"/>
        </w:rPr>
        <w:t>пром</w:t>
      </w:r>
      <w:proofErr w:type="gramStart"/>
      <w:r w:rsidRPr="000420F9">
        <w:rPr>
          <w:sz w:val="28"/>
          <w:szCs w:val="28"/>
        </w:rPr>
        <w:t>.п</w:t>
      </w:r>
      <w:proofErr w:type="gramEnd"/>
      <w:r w:rsidRPr="000420F9">
        <w:rPr>
          <w:sz w:val="28"/>
          <w:szCs w:val="28"/>
        </w:rPr>
        <w:t>редприятий</w:t>
      </w:r>
      <w:proofErr w:type="spellEnd"/>
      <w:r w:rsidRPr="000420F9">
        <w:rPr>
          <w:sz w:val="28"/>
          <w:szCs w:val="28"/>
        </w:rPr>
        <w:t xml:space="preserve"> заменен участок магистрального водовода Филино-Котово диаметром 530мм протяженностью 36м.</w:t>
      </w:r>
    </w:p>
    <w:p w:rsidR="004D6DBB" w:rsidRPr="000420F9" w:rsidRDefault="004D6DBB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Предприятием выполняются мероприятия по подготовке к осенне-зимнему периоду насосов и </w:t>
      </w:r>
      <w:proofErr w:type="spellStart"/>
      <w:r w:rsidRPr="000420F9">
        <w:rPr>
          <w:sz w:val="28"/>
          <w:szCs w:val="28"/>
        </w:rPr>
        <w:t>электрооборудоваия</w:t>
      </w:r>
      <w:proofErr w:type="spellEnd"/>
      <w:r w:rsidRPr="000420F9">
        <w:rPr>
          <w:sz w:val="28"/>
          <w:szCs w:val="28"/>
        </w:rPr>
        <w:t xml:space="preserve"> станций 1-го и 2-го подъемов, расположенных на </w:t>
      </w:r>
      <w:proofErr w:type="spellStart"/>
      <w:r w:rsidRPr="000420F9">
        <w:rPr>
          <w:sz w:val="28"/>
          <w:szCs w:val="28"/>
        </w:rPr>
        <w:t>Филинском</w:t>
      </w:r>
      <w:proofErr w:type="spellEnd"/>
      <w:r w:rsidRPr="000420F9">
        <w:rPr>
          <w:sz w:val="28"/>
          <w:szCs w:val="28"/>
        </w:rPr>
        <w:t xml:space="preserve"> водозаборе, а именно: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         - произведена замена электропитания насосов на скважинах №6, №12, №17, №19. Затраты составили 18,00 тыс.руб.;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         - заменен насос на дозаторе гипохлорита стоимостью 12,3 тыс.руб.;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         -произведен текущий ремонт насосов на станции 2-го подъема на общую сумму 31,1 тыс.руб.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>Заменена задвижка диаметром 200мм стоимостью 7,3 тыс</w:t>
      </w:r>
      <w:proofErr w:type="gramStart"/>
      <w:r w:rsidRPr="000420F9">
        <w:rPr>
          <w:sz w:val="28"/>
          <w:szCs w:val="28"/>
        </w:rPr>
        <w:t>.р</w:t>
      </w:r>
      <w:proofErr w:type="gramEnd"/>
      <w:r w:rsidRPr="000420F9">
        <w:rPr>
          <w:sz w:val="28"/>
          <w:szCs w:val="28"/>
        </w:rPr>
        <w:t>уб.                на ВРП-2.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>Выполняется текущий ремонт подкачивающих насосных станций,              в том числе: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- ремонт </w:t>
      </w:r>
      <w:proofErr w:type="spellStart"/>
      <w:r w:rsidRPr="000420F9">
        <w:rPr>
          <w:sz w:val="28"/>
          <w:szCs w:val="28"/>
        </w:rPr>
        <w:t>эл.оборудования</w:t>
      </w:r>
      <w:proofErr w:type="spellEnd"/>
      <w:r w:rsidRPr="000420F9">
        <w:rPr>
          <w:sz w:val="28"/>
          <w:szCs w:val="28"/>
        </w:rPr>
        <w:t xml:space="preserve"> насосов на ВНС ул.60 лет ВЛКСМ, 8 на общую сумму 6,15 тыс.руб.;</w:t>
      </w:r>
    </w:p>
    <w:p w:rsidR="004D6DBB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- ремонт </w:t>
      </w:r>
      <w:proofErr w:type="spellStart"/>
      <w:r w:rsidRPr="000420F9">
        <w:rPr>
          <w:sz w:val="28"/>
          <w:szCs w:val="28"/>
        </w:rPr>
        <w:t>эл.оборудования</w:t>
      </w:r>
      <w:proofErr w:type="spellEnd"/>
      <w:r w:rsidRPr="000420F9">
        <w:rPr>
          <w:sz w:val="28"/>
          <w:szCs w:val="28"/>
        </w:rPr>
        <w:t xml:space="preserve"> насосов на ВНС ул</w:t>
      </w:r>
      <w:proofErr w:type="gramStart"/>
      <w:r w:rsidRPr="000420F9">
        <w:rPr>
          <w:sz w:val="28"/>
          <w:szCs w:val="28"/>
        </w:rPr>
        <w:t>.С</w:t>
      </w:r>
      <w:proofErr w:type="gramEnd"/>
      <w:r w:rsidRPr="000420F9">
        <w:rPr>
          <w:sz w:val="28"/>
          <w:szCs w:val="28"/>
        </w:rPr>
        <w:t>вердлова, 28 на общую сумму 6,15 тыс.руб.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>В части подготовки канализационных насосных станций МУП «Водоканал» выполнил</w:t>
      </w:r>
      <w:r w:rsidR="00553171">
        <w:rPr>
          <w:sz w:val="28"/>
          <w:szCs w:val="28"/>
        </w:rPr>
        <w:t>: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lastRenderedPageBreak/>
        <w:t xml:space="preserve">- ремонт насоса, замену трубопроводов обвязки насоса и ремонт </w:t>
      </w:r>
      <w:proofErr w:type="spellStart"/>
      <w:r w:rsidRPr="000420F9">
        <w:rPr>
          <w:sz w:val="28"/>
          <w:szCs w:val="28"/>
        </w:rPr>
        <w:t>эл.оборудования</w:t>
      </w:r>
      <w:proofErr w:type="spellEnd"/>
      <w:r w:rsidRPr="000420F9">
        <w:rPr>
          <w:sz w:val="28"/>
          <w:szCs w:val="28"/>
        </w:rPr>
        <w:t xml:space="preserve"> на  КНС-1 (ул</w:t>
      </w:r>
      <w:proofErr w:type="gramStart"/>
      <w:r w:rsidRPr="000420F9">
        <w:rPr>
          <w:sz w:val="28"/>
          <w:szCs w:val="28"/>
        </w:rPr>
        <w:t>.Ч</w:t>
      </w:r>
      <w:proofErr w:type="gramEnd"/>
      <w:r w:rsidRPr="000420F9">
        <w:rPr>
          <w:sz w:val="28"/>
          <w:szCs w:val="28"/>
        </w:rPr>
        <w:t>ернышевского). Затраты составили 31,10 тыс.руб.;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- ремонт </w:t>
      </w:r>
      <w:proofErr w:type="spellStart"/>
      <w:r w:rsidRPr="000420F9">
        <w:rPr>
          <w:sz w:val="28"/>
          <w:szCs w:val="28"/>
        </w:rPr>
        <w:t>эл</w:t>
      </w:r>
      <w:proofErr w:type="gramStart"/>
      <w:r w:rsidRPr="000420F9">
        <w:rPr>
          <w:sz w:val="28"/>
          <w:szCs w:val="28"/>
        </w:rPr>
        <w:t>.о</w:t>
      </w:r>
      <w:proofErr w:type="gramEnd"/>
      <w:r w:rsidRPr="000420F9">
        <w:rPr>
          <w:sz w:val="28"/>
          <w:szCs w:val="28"/>
        </w:rPr>
        <w:t>борудования</w:t>
      </w:r>
      <w:proofErr w:type="spellEnd"/>
      <w:r w:rsidRPr="000420F9">
        <w:rPr>
          <w:sz w:val="28"/>
          <w:szCs w:val="28"/>
        </w:rPr>
        <w:t xml:space="preserve"> управления насосами ГФНС на сумму 6,20 тыс.руб.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>Выполнен ремонт технологического оборудования очистных сооружений канализаций, а именно: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>-установлен частотный преобразователь на электродвигатель турбокомпрессора, затраты составили 629,00 тыс</w:t>
      </w:r>
      <w:proofErr w:type="gramStart"/>
      <w:r w:rsidRPr="000420F9">
        <w:rPr>
          <w:sz w:val="28"/>
          <w:szCs w:val="28"/>
        </w:rPr>
        <w:t>.р</w:t>
      </w:r>
      <w:proofErr w:type="gramEnd"/>
      <w:r w:rsidRPr="000420F9">
        <w:rPr>
          <w:sz w:val="28"/>
          <w:szCs w:val="28"/>
        </w:rPr>
        <w:t>уб.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-ремонт </w:t>
      </w:r>
      <w:proofErr w:type="spellStart"/>
      <w:r w:rsidRPr="000420F9">
        <w:rPr>
          <w:sz w:val="28"/>
          <w:szCs w:val="28"/>
        </w:rPr>
        <w:t>эл</w:t>
      </w:r>
      <w:proofErr w:type="gramStart"/>
      <w:r w:rsidRPr="000420F9">
        <w:rPr>
          <w:sz w:val="28"/>
          <w:szCs w:val="28"/>
        </w:rPr>
        <w:t>.о</w:t>
      </w:r>
      <w:proofErr w:type="gramEnd"/>
      <w:r w:rsidRPr="000420F9">
        <w:rPr>
          <w:sz w:val="28"/>
          <w:szCs w:val="28"/>
        </w:rPr>
        <w:t>борудования</w:t>
      </w:r>
      <w:proofErr w:type="spellEnd"/>
      <w:r w:rsidRPr="000420F9">
        <w:rPr>
          <w:sz w:val="28"/>
          <w:szCs w:val="28"/>
        </w:rPr>
        <w:t xml:space="preserve"> и освещения территории на сумму                     38,00 тыс.руб.</w:t>
      </w:r>
    </w:p>
    <w:p w:rsidR="00662711" w:rsidRPr="000420F9" w:rsidRDefault="00662711" w:rsidP="004D6DB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- восстановлен турбокомпрессор №2, затраты составили 58,40 </w:t>
      </w:r>
      <w:proofErr w:type="spellStart"/>
      <w:proofErr w:type="gramStart"/>
      <w:r w:rsidRPr="000420F9">
        <w:rPr>
          <w:sz w:val="28"/>
          <w:szCs w:val="28"/>
        </w:rPr>
        <w:t>тыс</w:t>
      </w:r>
      <w:proofErr w:type="spellEnd"/>
      <w:proofErr w:type="gramEnd"/>
      <w:r w:rsidRPr="000420F9">
        <w:rPr>
          <w:sz w:val="28"/>
          <w:szCs w:val="28"/>
        </w:rPr>
        <w:t xml:space="preserve"> руб.</w:t>
      </w:r>
    </w:p>
    <w:p w:rsidR="00D456BA" w:rsidRPr="00F12E71" w:rsidRDefault="00662711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0F9">
        <w:rPr>
          <w:sz w:val="28"/>
          <w:szCs w:val="28"/>
        </w:rPr>
        <w:t xml:space="preserve">         На текущий момент общая сумма затрат МУП «Водоканал» по подготовке объектов предприятия к работе в осенне-зимний период составила 1728,0 тыс.руб.</w:t>
      </w:r>
    </w:p>
    <w:p w:rsidR="000C53FF" w:rsidRDefault="000C53FF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12E71">
        <w:rPr>
          <w:sz w:val="28"/>
          <w:szCs w:val="28"/>
        </w:rPr>
        <w:tab/>
      </w:r>
      <w:r>
        <w:rPr>
          <w:sz w:val="28"/>
          <w:szCs w:val="28"/>
        </w:rPr>
        <w:t xml:space="preserve">По состоянию на </w:t>
      </w:r>
      <w:r w:rsidR="004D6DBB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4D6DBB">
        <w:rPr>
          <w:sz w:val="28"/>
          <w:szCs w:val="28"/>
        </w:rPr>
        <w:t>9</w:t>
      </w:r>
      <w:r>
        <w:rPr>
          <w:sz w:val="28"/>
          <w:szCs w:val="28"/>
        </w:rPr>
        <w:t>.2017г.:</w:t>
      </w:r>
    </w:p>
    <w:p w:rsidR="000C53FF" w:rsidRDefault="000C53FF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Сумма кредиторской задолженности составила</w:t>
      </w:r>
      <w:r w:rsidR="004D6DBB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 w:rsidR="004D6DBB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="004D6DBB">
        <w:rPr>
          <w:sz w:val="28"/>
          <w:szCs w:val="28"/>
        </w:rPr>
        <w:t>064</w:t>
      </w:r>
      <w:r>
        <w:rPr>
          <w:sz w:val="28"/>
          <w:szCs w:val="28"/>
        </w:rPr>
        <w:t>,</w:t>
      </w:r>
      <w:r w:rsidR="004D6DBB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0C53FF" w:rsidRDefault="000C53FF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т.ч. за электроэнергию  10</w:t>
      </w:r>
      <w:r w:rsidR="004D6DB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D6DBB">
        <w:rPr>
          <w:sz w:val="28"/>
          <w:szCs w:val="28"/>
        </w:rPr>
        <w:t>437</w:t>
      </w:r>
      <w:r>
        <w:rPr>
          <w:sz w:val="28"/>
          <w:szCs w:val="28"/>
        </w:rPr>
        <w:t>,</w:t>
      </w:r>
      <w:r w:rsidR="004D6DBB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C53FF" w:rsidRPr="000C53FF" w:rsidRDefault="000C53FF" w:rsidP="004D6DB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Сумма дебиторской задолженности – 2</w:t>
      </w:r>
      <w:r w:rsidR="004D6DBB">
        <w:rPr>
          <w:sz w:val="28"/>
          <w:szCs w:val="28"/>
        </w:rPr>
        <w:t>5 057</w:t>
      </w:r>
      <w:r>
        <w:rPr>
          <w:sz w:val="28"/>
          <w:szCs w:val="28"/>
        </w:rPr>
        <w:t>,</w:t>
      </w:r>
      <w:r w:rsidR="004D6DBB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20EBD" w:rsidRDefault="00020EBD" w:rsidP="004D6DBB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31D4" w:rsidRDefault="005931D4" w:rsidP="005931D4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5931D4">
        <w:rPr>
          <w:b/>
          <w:sz w:val="28"/>
          <w:szCs w:val="28"/>
        </w:rPr>
        <w:t>Информация о ходе подготовки к работе в осенне-зимний период 2017/2018 гг. объектов МБУ «Городское хозяйство»</w:t>
      </w:r>
      <w:r w:rsidR="004D6DBB">
        <w:rPr>
          <w:b/>
          <w:sz w:val="28"/>
          <w:szCs w:val="28"/>
        </w:rPr>
        <w:t>.</w:t>
      </w:r>
      <w:r w:rsidRPr="005931D4">
        <w:rPr>
          <w:sz w:val="28"/>
          <w:szCs w:val="28"/>
        </w:rPr>
        <w:t xml:space="preserve"> </w:t>
      </w:r>
    </w:p>
    <w:p w:rsidR="007230BB" w:rsidRDefault="00553171" w:rsidP="005931D4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31D4" w:rsidRPr="005931D4">
        <w:rPr>
          <w:sz w:val="28"/>
          <w:szCs w:val="28"/>
        </w:rPr>
        <w:t>текуще</w:t>
      </w:r>
      <w:r>
        <w:rPr>
          <w:sz w:val="28"/>
          <w:szCs w:val="28"/>
        </w:rPr>
        <w:t>м</w:t>
      </w:r>
      <w:r w:rsidR="005931D4" w:rsidRPr="005931D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931D4" w:rsidRPr="005931D4">
        <w:rPr>
          <w:sz w:val="28"/>
          <w:szCs w:val="28"/>
        </w:rPr>
        <w:t xml:space="preserve"> отремонтировано </w:t>
      </w:r>
      <w:r w:rsidR="00936776">
        <w:rPr>
          <w:sz w:val="28"/>
          <w:szCs w:val="28"/>
        </w:rPr>
        <w:t>3,0</w:t>
      </w:r>
      <w:r>
        <w:rPr>
          <w:sz w:val="28"/>
          <w:szCs w:val="28"/>
        </w:rPr>
        <w:t xml:space="preserve"> тыс.м2 автомобильных дорог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отово</w:t>
      </w:r>
      <w:r w:rsidR="005931D4" w:rsidRPr="005931D4">
        <w:rPr>
          <w:sz w:val="28"/>
          <w:szCs w:val="28"/>
        </w:rPr>
        <w:t>.</w:t>
      </w:r>
    </w:p>
    <w:p w:rsidR="004D6DBB" w:rsidRDefault="005931D4" w:rsidP="00020EBD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5931D4">
        <w:rPr>
          <w:sz w:val="28"/>
          <w:szCs w:val="28"/>
        </w:rPr>
        <w:t xml:space="preserve">На очистке дорог от снега в зимний период будет </w:t>
      </w:r>
      <w:r w:rsidR="007230BB">
        <w:rPr>
          <w:sz w:val="28"/>
          <w:szCs w:val="28"/>
        </w:rPr>
        <w:t xml:space="preserve">задействовано 12 единиц техники. </w:t>
      </w:r>
      <w:r w:rsidRPr="005931D4">
        <w:rPr>
          <w:sz w:val="28"/>
          <w:szCs w:val="28"/>
        </w:rPr>
        <w:t>Для обработки дорог от наледи зак</w:t>
      </w:r>
      <w:r w:rsidR="007230BB">
        <w:rPr>
          <w:sz w:val="28"/>
          <w:szCs w:val="28"/>
        </w:rPr>
        <w:t>уплено 68</w:t>
      </w:r>
      <w:r w:rsidR="004D6DBB">
        <w:rPr>
          <w:sz w:val="28"/>
          <w:szCs w:val="28"/>
        </w:rPr>
        <w:t xml:space="preserve"> </w:t>
      </w:r>
      <w:r w:rsidR="007230BB">
        <w:rPr>
          <w:sz w:val="28"/>
          <w:szCs w:val="28"/>
        </w:rPr>
        <w:t>тонн технической соли, з</w:t>
      </w:r>
      <w:r w:rsidRPr="005931D4">
        <w:rPr>
          <w:sz w:val="28"/>
          <w:szCs w:val="28"/>
        </w:rPr>
        <w:t>авозится пес</w:t>
      </w:r>
      <w:r w:rsidR="004D6DBB">
        <w:rPr>
          <w:sz w:val="28"/>
          <w:szCs w:val="28"/>
        </w:rPr>
        <w:t xml:space="preserve">ок для приготовления </w:t>
      </w:r>
      <w:proofErr w:type="spellStart"/>
      <w:r w:rsidR="004D6DBB">
        <w:rPr>
          <w:sz w:val="28"/>
          <w:szCs w:val="28"/>
        </w:rPr>
        <w:t>пескосоляной</w:t>
      </w:r>
      <w:proofErr w:type="spellEnd"/>
      <w:r w:rsidRPr="005931D4">
        <w:rPr>
          <w:sz w:val="28"/>
          <w:szCs w:val="28"/>
        </w:rPr>
        <w:t xml:space="preserve"> смеси</w:t>
      </w:r>
      <w:r w:rsidR="007B6E55">
        <w:rPr>
          <w:sz w:val="28"/>
          <w:szCs w:val="28"/>
        </w:rPr>
        <w:t>.</w:t>
      </w:r>
    </w:p>
    <w:p w:rsidR="005F423F" w:rsidRDefault="005931D4" w:rsidP="00020EBD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5931D4">
        <w:rPr>
          <w:sz w:val="28"/>
          <w:szCs w:val="28"/>
        </w:rPr>
        <w:t xml:space="preserve"> </w:t>
      </w:r>
    </w:p>
    <w:p w:rsidR="008E21BA" w:rsidRPr="00191880" w:rsidRDefault="008E21BA" w:rsidP="008E2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объектов жилищно-коммунального хозяйства сельских поселений осуществляется в соответствии с графиком, утвержденным постановлением администрации Котовского муниципального района от 15.06.2017 г. № 853.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миникотельным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бюджетной сферы выполнен ремонт насосного оборудования, проведена ревизия запорной арматуры, завершаются регламентные работы необходимые для пуска в эксплуатацию.</w:t>
      </w:r>
    </w:p>
    <w:p w:rsidR="00E77D30" w:rsidRPr="00191880" w:rsidRDefault="00E77D30" w:rsidP="008E2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711" w:rsidRDefault="00E77D30" w:rsidP="00E77D30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F2AAF">
        <w:rPr>
          <w:b/>
          <w:sz w:val="28"/>
          <w:szCs w:val="28"/>
        </w:rPr>
        <w:t xml:space="preserve">Информация о ходе подготовки к работе в осенне-зимний период 2017-18 гг. </w:t>
      </w:r>
      <w:r>
        <w:rPr>
          <w:b/>
          <w:sz w:val="28"/>
          <w:szCs w:val="28"/>
        </w:rPr>
        <w:t>МУП ЖКХ «Попковское».</w:t>
      </w:r>
    </w:p>
    <w:p w:rsidR="00E77D30" w:rsidRPr="00BC66E9" w:rsidRDefault="00BC66E9" w:rsidP="006627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2EED">
        <w:rPr>
          <w:rFonts w:ascii="Times New Roman" w:hAnsi="Times New Roman" w:cs="Times New Roman"/>
          <w:sz w:val="24"/>
          <w:szCs w:val="24"/>
        </w:rPr>
        <w:t xml:space="preserve">    </w:t>
      </w:r>
      <w:r w:rsidR="00542EED" w:rsidRPr="00542EED">
        <w:rPr>
          <w:rFonts w:ascii="Times New Roman" w:hAnsi="Times New Roman" w:cs="Times New Roman"/>
          <w:sz w:val="28"/>
          <w:szCs w:val="28"/>
        </w:rPr>
        <w:t>П</w:t>
      </w:r>
      <w:r w:rsidR="00E77D30" w:rsidRPr="00542EED">
        <w:rPr>
          <w:rFonts w:ascii="Times New Roman" w:hAnsi="Times New Roman" w:cs="Times New Roman"/>
          <w:sz w:val="28"/>
          <w:szCs w:val="28"/>
        </w:rPr>
        <w:t>о состоянию</w:t>
      </w:r>
      <w:r w:rsidR="00E77D30" w:rsidRPr="00BC66E9">
        <w:rPr>
          <w:rFonts w:ascii="Times New Roman" w:hAnsi="Times New Roman" w:cs="Times New Roman"/>
          <w:sz w:val="28"/>
          <w:szCs w:val="28"/>
        </w:rPr>
        <w:t xml:space="preserve"> на </w:t>
      </w:r>
      <w:r w:rsidR="00540618">
        <w:rPr>
          <w:rFonts w:ascii="Times New Roman" w:hAnsi="Times New Roman" w:cs="Times New Roman"/>
          <w:sz w:val="28"/>
          <w:szCs w:val="28"/>
        </w:rPr>
        <w:t>14</w:t>
      </w:r>
      <w:r w:rsidR="00E77D30" w:rsidRPr="00BC66E9">
        <w:rPr>
          <w:rFonts w:ascii="Times New Roman" w:hAnsi="Times New Roman" w:cs="Times New Roman"/>
          <w:sz w:val="28"/>
          <w:szCs w:val="28"/>
        </w:rPr>
        <w:t>.0</w:t>
      </w:r>
      <w:r w:rsidR="00540618">
        <w:rPr>
          <w:rFonts w:ascii="Times New Roman" w:hAnsi="Times New Roman" w:cs="Times New Roman"/>
          <w:sz w:val="28"/>
          <w:szCs w:val="28"/>
        </w:rPr>
        <w:t>9</w:t>
      </w:r>
      <w:r w:rsidR="00E77D30" w:rsidRPr="00BC66E9">
        <w:rPr>
          <w:rFonts w:ascii="Times New Roman" w:hAnsi="Times New Roman" w:cs="Times New Roman"/>
          <w:sz w:val="28"/>
          <w:szCs w:val="28"/>
        </w:rPr>
        <w:t>.2017г.:</w:t>
      </w:r>
    </w:p>
    <w:p w:rsidR="00542EED" w:rsidRDefault="00542EED" w:rsidP="006627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2711" w:rsidRPr="00BC66E9">
        <w:rPr>
          <w:rFonts w:ascii="Times New Roman" w:hAnsi="Times New Roman" w:cs="Times New Roman"/>
          <w:sz w:val="28"/>
          <w:szCs w:val="28"/>
        </w:rPr>
        <w:t>-</w:t>
      </w:r>
      <w:r w:rsidR="00BC66E9">
        <w:rPr>
          <w:rFonts w:ascii="Times New Roman" w:hAnsi="Times New Roman" w:cs="Times New Roman"/>
          <w:sz w:val="28"/>
          <w:szCs w:val="28"/>
        </w:rPr>
        <w:t xml:space="preserve"> </w:t>
      </w:r>
      <w:r w:rsidR="00662711" w:rsidRPr="00BC66E9">
        <w:rPr>
          <w:rFonts w:ascii="Times New Roman" w:hAnsi="Times New Roman" w:cs="Times New Roman"/>
          <w:sz w:val="28"/>
          <w:szCs w:val="28"/>
        </w:rPr>
        <w:t>проведен</w:t>
      </w:r>
      <w:r w:rsidR="00E77D30" w:rsidRPr="00BC66E9">
        <w:rPr>
          <w:rFonts w:ascii="Times New Roman" w:hAnsi="Times New Roman" w:cs="Times New Roman"/>
          <w:sz w:val="28"/>
          <w:szCs w:val="28"/>
        </w:rPr>
        <w:t xml:space="preserve">а промывка и </w:t>
      </w:r>
      <w:proofErr w:type="spellStart"/>
      <w:r w:rsidR="00E77D30" w:rsidRPr="00BC66E9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E77D30" w:rsidRPr="00BC66E9">
        <w:rPr>
          <w:rFonts w:ascii="Times New Roman" w:hAnsi="Times New Roman" w:cs="Times New Roman"/>
          <w:sz w:val="28"/>
          <w:szCs w:val="28"/>
        </w:rPr>
        <w:t xml:space="preserve"> </w:t>
      </w:r>
      <w:r w:rsidR="00662711" w:rsidRPr="00BC66E9">
        <w:rPr>
          <w:rFonts w:ascii="Times New Roman" w:hAnsi="Times New Roman" w:cs="Times New Roman"/>
          <w:sz w:val="28"/>
          <w:szCs w:val="28"/>
        </w:rPr>
        <w:t xml:space="preserve">инженерных сетей </w:t>
      </w:r>
      <w:proofErr w:type="gramStart"/>
      <w:r w:rsidR="00E77D30" w:rsidRPr="00BC66E9">
        <w:rPr>
          <w:rFonts w:ascii="Times New Roman" w:hAnsi="Times New Roman" w:cs="Times New Roman"/>
          <w:sz w:val="28"/>
          <w:szCs w:val="28"/>
        </w:rPr>
        <w:t>квартальной</w:t>
      </w:r>
      <w:proofErr w:type="gramEnd"/>
      <w:r w:rsidR="00E77D30" w:rsidRPr="00B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711" w:rsidRPr="00BC66E9" w:rsidRDefault="00E77D30" w:rsidP="006627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6E9">
        <w:rPr>
          <w:rFonts w:ascii="Times New Roman" w:hAnsi="Times New Roman" w:cs="Times New Roman"/>
          <w:sz w:val="28"/>
          <w:szCs w:val="28"/>
        </w:rPr>
        <w:t>котельной х</w:t>
      </w:r>
      <w:proofErr w:type="gramStart"/>
      <w:r w:rsidRPr="00BC66E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C66E9">
        <w:rPr>
          <w:rFonts w:ascii="Times New Roman" w:hAnsi="Times New Roman" w:cs="Times New Roman"/>
          <w:sz w:val="28"/>
          <w:szCs w:val="28"/>
        </w:rPr>
        <w:t>опки;</w:t>
      </w:r>
    </w:p>
    <w:p w:rsidR="00E77D30" w:rsidRPr="00BC66E9" w:rsidRDefault="00542EED" w:rsidP="00E77D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D30" w:rsidRPr="00BC66E9">
        <w:rPr>
          <w:rFonts w:ascii="Times New Roman" w:hAnsi="Times New Roman" w:cs="Times New Roman"/>
          <w:sz w:val="28"/>
          <w:szCs w:val="28"/>
        </w:rPr>
        <w:t xml:space="preserve">- </w:t>
      </w:r>
      <w:r w:rsidR="00BC66E9">
        <w:rPr>
          <w:rFonts w:ascii="Times New Roman" w:hAnsi="Times New Roman" w:cs="Times New Roman"/>
          <w:sz w:val="28"/>
          <w:szCs w:val="28"/>
        </w:rPr>
        <w:t xml:space="preserve"> </w:t>
      </w:r>
      <w:r w:rsidR="00E77D30" w:rsidRPr="00BC66E9">
        <w:rPr>
          <w:rFonts w:ascii="Times New Roman" w:hAnsi="Times New Roman" w:cs="Times New Roman"/>
          <w:sz w:val="28"/>
          <w:szCs w:val="28"/>
        </w:rPr>
        <w:t>проведена экспертиза здания котельной;</w:t>
      </w:r>
    </w:p>
    <w:p w:rsidR="00E77D30" w:rsidRPr="00BC66E9" w:rsidRDefault="00542EED" w:rsidP="00E77D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D30" w:rsidRPr="00BC66E9">
        <w:rPr>
          <w:rFonts w:ascii="Times New Roman" w:hAnsi="Times New Roman" w:cs="Times New Roman"/>
          <w:sz w:val="28"/>
          <w:szCs w:val="28"/>
        </w:rPr>
        <w:t xml:space="preserve">- </w:t>
      </w:r>
      <w:r w:rsidR="00BC66E9">
        <w:rPr>
          <w:rFonts w:ascii="Times New Roman" w:hAnsi="Times New Roman" w:cs="Times New Roman"/>
          <w:sz w:val="28"/>
          <w:szCs w:val="28"/>
        </w:rPr>
        <w:t xml:space="preserve"> </w:t>
      </w:r>
      <w:r w:rsidR="00540618">
        <w:rPr>
          <w:rFonts w:ascii="Times New Roman" w:hAnsi="Times New Roman" w:cs="Times New Roman"/>
          <w:sz w:val="28"/>
          <w:szCs w:val="28"/>
        </w:rPr>
        <w:t>устранены</w:t>
      </w:r>
      <w:r w:rsidR="00E77D30" w:rsidRPr="00BC66E9">
        <w:rPr>
          <w:rFonts w:ascii="Times New Roman" w:hAnsi="Times New Roman" w:cs="Times New Roman"/>
          <w:sz w:val="28"/>
          <w:szCs w:val="28"/>
        </w:rPr>
        <w:t xml:space="preserve"> выявленные замечания по экспертизе дымовой трубы;</w:t>
      </w:r>
    </w:p>
    <w:p w:rsidR="00542EED" w:rsidRPr="00ED72E8" w:rsidRDefault="00542EED" w:rsidP="00542E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Pr="00542EED">
        <w:rPr>
          <w:rFonts w:ascii="Times New Roman" w:hAnsi="Times New Roman" w:cs="Times New Roman"/>
          <w:sz w:val="28"/>
          <w:szCs w:val="28"/>
        </w:rPr>
        <w:t>проведено обу</w:t>
      </w:r>
      <w:r w:rsidR="00ED72E8">
        <w:rPr>
          <w:rFonts w:ascii="Times New Roman" w:hAnsi="Times New Roman" w:cs="Times New Roman"/>
          <w:sz w:val="28"/>
          <w:szCs w:val="28"/>
        </w:rPr>
        <w:t>чение и аттестация персонала</w:t>
      </w:r>
      <w:r w:rsidR="00ED72E8" w:rsidRPr="00ED72E8">
        <w:rPr>
          <w:rFonts w:ascii="Times New Roman" w:hAnsi="Times New Roman" w:cs="Times New Roman"/>
          <w:sz w:val="28"/>
          <w:szCs w:val="28"/>
        </w:rPr>
        <w:t>.</w:t>
      </w:r>
    </w:p>
    <w:p w:rsidR="00ED72E8" w:rsidRPr="00ED72E8" w:rsidRDefault="00ED72E8" w:rsidP="00542E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3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Предприятием проводится работа по устранению замечаний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</w:t>
      </w:r>
      <w:r w:rsidR="002079EB">
        <w:rPr>
          <w:rFonts w:ascii="Times New Roman" w:hAnsi="Times New Roman" w:cs="Times New Roman"/>
          <w:sz w:val="28"/>
          <w:szCs w:val="28"/>
        </w:rPr>
        <w:t>ехнадзора</w:t>
      </w:r>
      <w:proofErr w:type="spellEnd"/>
      <w:r w:rsidR="002079EB">
        <w:rPr>
          <w:rFonts w:ascii="Times New Roman" w:hAnsi="Times New Roman" w:cs="Times New Roman"/>
          <w:sz w:val="28"/>
          <w:szCs w:val="28"/>
        </w:rPr>
        <w:t>. По состоянию на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9EB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>2017г. из 41 пункта устранено 3</w:t>
      </w:r>
      <w:r w:rsidR="002079EB">
        <w:rPr>
          <w:rFonts w:ascii="Times New Roman" w:hAnsi="Times New Roman" w:cs="Times New Roman"/>
          <w:sz w:val="28"/>
          <w:szCs w:val="28"/>
        </w:rPr>
        <w:t>5,                6</w:t>
      </w:r>
      <w:r>
        <w:rPr>
          <w:rFonts w:ascii="Times New Roman" w:hAnsi="Times New Roman" w:cs="Times New Roman"/>
          <w:sz w:val="28"/>
          <w:szCs w:val="28"/>
        </w:rPr>
        <w:t xml:space="preserve"> пунктов находятся в стадии выполнения.</w:t>
      </w:r>
    </w:p>
    <w:p w:rsidR="00BC66E9" w:rsidRPr="00542EED" w:rsidRDefault="00542EED" w:rsidP="00E77D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 целью перевода работы котельной в автоматический режим (без операторов) подготовлен договор </w:t>
      </w:r>
      <w:r w:rsidRPr="00542EED">
        <w:rPr>
          <w:rFonts w:ascii="Times New Roman" w:hAnsi="Times New Roman" w:cs="Times New Roman"/>
          <w:sz w:val="28"/>
          <w:szCs w:val="28"/>
        </w:rPr>
        <w:t>на установку сигнализации на несанкционированный доступ в котельную и вынос сигнализации по аварийному отключению котельного оборудования в помещение с постоянным присутствием людей.</w:t>
      </w:r>
    </w:p>
    <w:p w:rsidR="00BC66E9" w:rsidRDefault="00542EED" w:rsidP="00E77D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Котельная оборудована резервным источником электроэнергии, мощностью 60 кВт.</w:t>
      </w:r>
    </w:p>
    <w:p w:rsidR="00542EED" w:rsidRDefault="002079EB" w:rsidP="00E77D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13.09</w:t>
      </w:r>
      <w:r w:rsidR="00ED72E8">
        <w:rPr>
          <w:rFonts w:ascii="Times New Roman" w:hAnsi="Times New Roman" w:cs="Times New Roman"/>
          <w:sz w:val="28"/>
          <w:szCs w:val="28"/>
        </w:rPr>
        <w:t>.2017г. задолженность за газ МУП ЖКХ «</w:t>
      </w:r>
      <w:proofErr w:type="spellStart"/>
      <w:r w:rsidR="00ED72E8">
        <w:rPr>
          <w:rFonts w:ascii="Times New Roman" w:hAnsi="Times New Roman" w:cs="Times New Roman"/>
          <w:sz w:val="28"/>
          <w:szCs w:val="28"/>
        </w:rPr>
        <w:t>Попковское</w:t>
      </w:r>
      <w:proofErr w:type="spellEnd"/>
      <w:r w:rsidR="00ED72E8">
        <w:rPr>
          <w:rFonts w:ascii="Times New Roman" w:hAnsi="Times New Roman" w:cs="Times New Roman"/>
          <w:sz w:val="28"/>
          <w:szCs w:val="28"/>
        </w:rPr>
        <w:t>» составляет 2695,0 тыс</w:t>
      </w:r>
      <w:proofErr w:type="gramStart"/>
      <w:r w:rsidR="00ED72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2E8">
        <w:rPr>
          <w:rFonts w:ascii="Times New Roman" w:hAnsi="Times New Roman" w:cs="Times New Roman"/>
          <w:sz w:val="28"/>
          <w:szCs w:val="28"/>
        </w:rPr>
        <w:t>уб., снижена на 714,0 тыс.руб.</w:t>
      </w:r>
    </w:p>
    <w:p w:rsidR="00ED72E8" w:rsidRDefault="00ED72E8" w:rsidP="00ED72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за электроэнергию составляет 132,8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снижена на 210,3 тыс.руб.</w:t>
      </w:r>
    </w:p>
    <w:p w:rsidR="00304E98" w:rsidRDefault="00304E98" w:rsidP="00ED72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из бюджета Котовского муниципального района будут выделены дополнительные финансовые средства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погашение задолженности МУП ЖКХ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энергоресурсы, с целью выхода на график платежей до 01 октября                    2017 года, предусмотренный ранее данными гарантиями.</w:t>
      </w:r>
    </w:p>
    <w:p w:rsidR="004F7D61" w:rsidRDefault="004F7D61" w:rsidP="00ED72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EED" w:rsidRDefault="00542EED" w:rsidP="00542EED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 w:rsidRPr="00EF2AAF">
        <w:rPr>
          <w:b/>
          <w:sz w:val="28"/>
          <w:szCs w:val="28"/>
        </w:rPr>
        <w:t xml:space="preserve">Информация о ходе подготовки к работе в осенне-зимний период 2017-18 гг. </w:t>
      </w:r>
      <w:r>
        <w:rPr>
          <w:b/>
          <w:sz w:val="28"/>
          <w:szCs w:val="28"/>
        </w:rPr>
        <w:t>объектов социальной сферы Котовского муниципального района.</w:t>
      </w:r>
    </w:p>
    <w:p w:rsidR="000C53FF" w:rsidRDefault="00020EBD" w:rsidP="007B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миникотельным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бюджетной сферы выполнен ремонт теплового и насосного оборудования, проведена ревизия запорной арматуры, завершаются регламентные работы необходимые для пуска котельных в эксплуатацию.</w:t>
      </w:r>
    </w:p>
    <w:p w:rsidR="003B0EA1" w:rsidRPr="003B0EA1" w:rsidRDefault="003B0EA1" w:rsidP="003B0E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0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Обслуживание зданий бюджетных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0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осуществляет участок </w:t>
      </w:r>
      <w:proofErr w:type="spellStart"/>
      <w:proofErr w:type="gramStart"/>
      <w:r w:rsidRPr="003B0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тепло-водоснабжения</w:t>
      </w:r>
      <w:proofErr w:type="spellEnd"/>
      <w:proofErr w:type="gramEnd"/>
      <w:r w:rsidRPr="003B0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МКХЭУ администрации Котовского муниципального района, силами которого ведется ремонт инженерного оборудования, промывка и </w:t>
      </w:r>
      <w:proofErr w:type="spellStart"/>
      <w:r w:rsidRPr="003B0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опрессовка</w:t>
      </w:r>
      <w:proofErr w:type="spellEnd"/>
      <w:r w:rsidRPr="003B0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внутренних тепловых сетей бюджетных учреждений.                   </w:t>
      </w:r>
    </w:p>
    <w:p w:rsidR="003B0EA1" w:rsidRDefault="003B0EA1" w:rsidP="003B0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13.09.2017г. проведена промывка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B25251">
        <w:rPr>
          <w:rFonts w:ascii="Times New Roman" w:hAnsi="Times New Roman" w:cs="Times New Roman"/>
          <w:sz w:val="28"/>
          <w:szCs w:val="28"/>
        </w:rPr>
        <w:t xml:space="preserve">                31 объекта социальной сферы Котовского муниципального района.</w:t>
      </w:r>
    </w:p>
    <w:p w:rsidR="000C53FF" w:rsidRDefault="000C53FF" w:rsidP="007B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3FF" w:rsidRDefault="000C53FF" w:rsidP="000C53F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Ситуации с банкротством муниципального предприятия </w:t>
      </w:r>
      <w:r w:rsidR="003161A6" w:rsidRPr="00316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Pr="000C53FF">
        <w:rPr>
          <w:rFonts w:ascii="Times New Roman" w:hAnsi="Times New Roman" w:cs="Times New Roman"/>
          <w:b/>
          <w:sz w:val="28"/>
          <w:szCs w:val="28"/>
          <w:u w:val="single"/>
        </w:rPr>
        <w:t>МУП «Водоканал».</w:t>
      </w:r>
    </w:p>
    <w:p w:rsidR="000C53FF" w:rsidRPr="000C53FF" w:rsidRDefault="000C53FF" w:rsidP="007B6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3FF">
        <w:rPr>
          <w:rFonts w:ascii="Times New Roman" w:hAnsi="Times New Roman" w:cs="Times New Roman"/>
          <w:sz w:val="28"/>
          <w:szCs w:val="28"/>
        </w:rPr>
        <w:t>Определением Арбитражного суда Волгоградской области от 30.09.2016г. по делу № А12-19249/2016 муниципальное унитарное предприятие городского поселения</w:t>
      </w:r>
      <w:r w:rsidR="00A85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3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53FF">
        <w:rPr>
          <w:rFonts w:ascii="Times New Roman" w:hAnsi="Times New Roman" w:cs="Times New Roman"/>
          <w:sz w:val="28"/>
          <w:szCs w:val="28"/>
        </w:rPr>
        <w:t xml:space="preserve">. Котово «Водоканал» признано  несостоятельным (банкротом), в отношении него открыто конкурсное производство, конкурсным управляющим назначен </w:t>
      </w:r>
      <w:proofErr w:type="spellStart"/>
      <w:r w:rsidRPr="000C53FF">
        <w:rPr>
          <w:rFonts w:ascii="Times New Roman" w:hAnsi="Times New Roman" w:cs="Times New Roman"/>
          <w:sz w:val="28"/>
          <w:szCs w:val="28"/>
        </w:rPr>
        <w:t>Бартеньев</w:t>
      </w:r>
      <w:proofErr w:type="spellEnd"/>
      <w:r w:rsidRPr="000C53F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C53FF" w:rsidRPr="000C53FF" w:rsidRDefault="000C53FF" w:rsidP="007B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3FF">
        <w:rPr>
          <w:rFonts w:ascii="Times New Roman" w:hAnsi="Times New Roman" w:cs="Times New Roman"/>
          <w:sz w:val="28"/>
          <w:szCs w:val="28"/>
        </w:rPr>
        <w:t>30.12.2016 на собрании кредиторов МУП «Водоканал» утвержден порядок реализации имущества и принято решение о порядке реализации имущества предприятия тремя лотами, в том числе находящегося в хозяйственном ведении.</w:t>
      </w:r>
    </w:p>
    <w:p w:rsidR="000C53FF" w:rsidRPr="000C53FF" w:rsidRDefault="000C53FF" w:rsidP="007B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3FF">
        <w:rPr>
          <w:rFonts w:ascii="Times New Roman" w:hAnsi="Times New Roman" w:cs="Times New Roman"/>
          <w:sz w:val="28"/>
          <w:szCs w:val="28"/>
        </w:rPr>
        <w:t xml:space="preserve">Кредиторами (администрация Котовского муниципального района и МИФНС по Волгоградской области) данное решение обжалуется в судебном порядке. </w:t>
      </w:r>
    </w:p>
    <w:p w:rsidR="000C53FF" w:rsidRPr="000C53FF" w:rsidRDefault="000C53FF" w:rsidP="007B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3FF">
        <w:rPr>
          <w:rFonts w:ascii="Times New Roman" w:hAnsi="Times New Roman" w:cs="Times New Roman"/>
          <w:sz w:val="28"/>
          <w:szCs w:val="28"/>
        </w:rPr>
        <w:t xml:space="preserve">Определением Арбитражного суда от 15.02.2017 администрации городского поселения </w:t>
      </w:r>
      <w:proofErr w:type="gramStart"/>
      <w:r w:rsidRPr="000C53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53FF">
        <w:rPr>
          <w:rFonts w:ascii="Times New Roman" w:hAnsi="Times New Roman" w:cs="Times New Roman"/>
          <w:sz w:val="28"/>
          <w:szCs w:val="28"/>
        </w:rPr>
        <w:t xml:space="preserve">. Котово отказано в удовлетворении иска об </w:t>
      </w:r>
      <w:r w:rsidRPr="000C53FF">
        <w:rPr>
          <w:rFonts w:ascii="Times New Roman" w:hAnsi="Times New Roman" w:cs="Times New Roman"/>
          <w:sz w:val="28"/>
          <w:szCs w:val="28"/>
        </w:rPr>
        <w:lastRenderedPageBreak/>
        <w:t>исключении имущества должника из конкурсной массы. Определение Арбитражного суда обжалуется в судебном порядке.</w:t>
      </w:r>
    </w:p>
    <w:p w:rsidR="000C53FF" w:rsidRPr="000C53FF" w:rsidRDefault="000C53FF" w:rsidP="007B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3FF">
        <w:rPr>
          <w:rFonts w:ascii="Times New Roman" w:hAnsi="Times New Roman" w:cs="Times New Roman"/>
          <w:sz w:val="28"/>
          <w:szCs w:val="28"/>
        </w:rPr>
        <w:t xml:space="preserve">Определением Арбитражного суда Волгоградской области 17.08.2017, дело  №а12-19249/2016 признана недействительной сделка по прекращению права хозяйственного ведения МУП «Водоканал» на имущество, оформленное постановлением администрации городского поселения </w:t>
      </w:r>
      <w:proofErr w:type="gramStart"/>
      <w:r w:rsidRPr="000C53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53FF">
        <w:rPr>
          <w:rFonts w:ascii="Times New Roman" w:hAnsi="Times New Roman" w:cs="Times New Roman"/>
          <w:sz w:val="28"/>
          <w:szCs w:val="28"/>
        </w:rPr>
        <w:t>. Котово №441 от 29.08.2014, №97 от 13.03.2015 и №165 от 09.04.2015, применено последствие недействительности сделок. Суд так же обязал администрацию городского поселения г. Котово возвратить в хозяйственное ведение обозначенное имущество для включения его в конкурсную массу.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53FF">
        <w:rPr>
          <w:rFonts w:ascii="Times New Roman" w:hAnsi="Times New Roman" w:cs="Times New Roman"/>
          <w:sz w:val="28"/>
          <w:szCs w:val="28"/>
        </w:rPr>
        <w:t xml:space="preserve"> В настоящее время указанное определение обжалуется в судебном порядке.</w:t>
      </w:r>
    </w:p>
    <w:p w:rsidR="000C53FF" w:rsidRPr="003161A6" w:rsidRDefault="000C53FF" w:rsidP="007B627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Ситуации с банкротством муниципального предприятия </w:t>
      </w:r>
      <w:r w:rsidR="003161A6" w:rsidRPr="00316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Pr="000C53FF">
        <w:rPr>
          <w:rFonts w:ascii="Times New Roman" w:hAnsi="Times New Roman" w:cs="Times New Roman"/>
          <w:b/>
          <w:sz w:val="28"/>
          <w:szCs w:val="28"/>
          <w:u w:val="single"/>
        </w:rPr>
        <w:t>МУП  «</w:t>
      </w:r>
      <w:proofErr w:type="spellStart"/>
      <w:r w:rsidRPr="000C53FF">
        <w:rPr>
          <w:rFonts w:ascii="Times New Roman" w:hAnsi="Times New Roman" w:cs="Times New Roman"/>
          <w:b/>
          <w:sz w:val="28"/>
          <w:szCs w:val="28"/>
          <w:u w:val="single"/>
        </w:rPr>
        <w:t>КиТС</w:t>
      </w:r>
      <w:proofErr w:type="spellEnd"/>
      <w:r w:rsidRPr="000C53F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61A6" w:rsidRPr="003161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250F6" w:rsidRDefault="000C53FF" w:rsidP="007B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3FF">
        <w:rPr>
          <w:rFonts w:ascii="Times New Roman" w:hAnsi="Times New Roman" w:cs="Times New Roman"/>
          <w:sz w:val="28"/>
          <w:szCs w:val="28"/>
        </w:rPr>
        <w:t>26.10.2016</w:t>
      </w:r>
      <w:r w:rsidR="00A853AE">
        <w:rPr>
          <w:rFonts w:ascii="Times New Roman" w:hAnsi="Times New Roman" w:cs="Times New Roman"/>
          <w:sz w:val="28"/>
          <w:szCs w:val="28"/>
        </w:rPr>
        <w:t>г.</w:t>
      </w:r>
      <w:r w:rsidRPr="000C53FF">
        <w:rPr>
          <w:rFonts w:ascii="Times New Roman" w:hAnsi="Times New Roman" w:cs="Times New Roman"/>
          <w:sz w:val="28"/>
          <w:szCs w:val="28"/>
        </w:rPr>
        <w:t xml:space="preserve"> в Арбитражный суд Волгоградской области поступило заявление ПАО «Волгоградэнергосбыт» о признании МУП администрации городского поселения </w:t>
      </w:r>
      <w:proofErr w:type="gramStart"/>
      <w:r w:rsidRPr="000C53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53FF">
        <w:rPr>
          <w:rFonts w:ascii="Times New Roman" w:hAnsi="Times New Roman" w:cs="Times New Roman"/>
          <w:sz w:val="28"/>
          <w:szCs w:val="28"/>
        </w:rPr>
        <w:t>. Котово «Котельные и тепловые сети» несостоятельным (банкротом) по причине сложившейся задолженности МУП «КиТС» г. Котово перед ресурсоснабжающей организацией.</w:t>
      </w:r>
    </w:p>
    <w:p w:rsidR="003250F6" w:rsidRDefault="000C53FF" w:rsidP="007B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3FF">
        <w:rPr>
          <w:rFonts w:ascii="Times New Roman" w:hAnsi="Times New Roman" w:cs="Times New Roman"/>
          <w:sz w:val="28"/>
          <w:szCs w:val="28"/>
        </w:rPr>
        <w:t>Определением Арбитражного суда Волгоградской области от 02.11.2016, дело №А12-62826/2016 заявление ПАО «Волгоградэнергосбыт» принято к производству.</w:t>
      </w:r>
    </w:p>
    <w:p w:rsidR="000C53FF" w:rsidRPr="000C53FF" w:rsidRDefault="000C53FF" w:rsidP="007B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3FF">
        <w:rPr>
          <w:rFonts w:ascii="Times New Roman" w:hAnsi="Times New Roman" w:cs="Times New Roman"/>
          <w:sz w:val="28"/>
          <w:szCs w:val="28"/>
        </w:rPr>
        <w:t xml:space="preserve">23.01.2017г. состоялось заседание Арбитражного суда Волгоградской области о признании МУП «КиТС» г. Котово банкротом, на котором судья обязал ПАО «Волгоградэнергосбыт» </w:t>
      </w:r>
      <w:proofErr w:type="gramStart"/>
      <w:r w:rsidRPr="000C53F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0C53FF">
        <w:rPr>
          <w:rFonts w:ascii="Times New Roman" w:hAnsi="Times New Roman" w:cs="Times New Roman"/>
          <w:sz w:val="28"/>
          <w:szCs w:val="28"/>
        </w:rPr>
        <w:t xml:space="preserve"> об основном долге предприятия, начисленных процентах и сумме госпошлины. Очередное заседание Арбитражного суда было назначено на 30.01.2017г.</w:t>
      </w:r>
    </w:p>
    <w:p w:rsidR="000C53FF" w:rsidRPr="000C53FF" w:rsidRDefault="000C53FF" w:rsidP="007B6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FF">
        <w:rPr>
          <w:rFonts w:ascii="Times New Roman" w:hAnsi="Times New Roman" w:cs="Times New Roman"/>
          <w:sz w:val="28"/>
          <w:szCs w:val="28"/>
        </w:rPr>
        <w:t xml:space="preserve">В связи с не предоставлением  запрашиваемых документов, заседание суда перенесено на 28.02.2017г.                                                    </w:t>
      </w:r>
    </w:p>
    <w:p w:rsidR="000C53FF" w:rsidRPr="000C53FF" w:rsidRDefault="000C53FF" w:rsidP="007B6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FF">
        <w:rPr>
          <w:rFonts w:ascii="Times New Roman" w:hAnsi="Times New Roman" w:cs="Times New Roman"/>
          <w:sz w:val="28"/>
          <w:szCs w:val="28"/>
        </w:rPr>
        <w:t xml:space="preserve">Определением Арбитражного суда Волгоградской области от 28.02.2017г., дело № А12-62826/2016 в отношении МУП «КиТС» г. Котово введена процедура наблюдения и утвержден временно управляющий </w:t>
      </w:r>
      <w:proofErr w:type="spellStart"/>
      <w:r w:rsidRPr="000C53FF">
        <w:rPr>
          <w:rFonts w:ascii="Times New Roman" w:hAnsi="Times New Roman" w:cs="Times New Roman"/>
          <w:sz w:val="28"/>
          <w:szCs w:val="28"/>
        </w:rPr>
        <w:t>Бартеньев</w:t>
      </w:r>
      <w:proofErr w:type="spellEnd"/>
      <w:r w:rsidRPr="000C53F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42EED" w:rsidRDefault="000C53FF" w:rsidP="007B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FF">
        <w:rPr>
          <w:rFonts w:ascii="Times New Roman" w:hAnsi="Times New Roman" w:cs="Times New Roman"/>
          <w:sz w:val="28"/>
          <w:szCs w:val="28"/>
        </w:rPr>
        <w:t>Решением суда от 15.06.2017г. дело № А12-62826/2016 МУП «КиТС» признано несостоятельным (банкротом) и открыто в отношении него конкурсное производство сроком на 6 месяцев. Конкурсным управляющим МУП администрации городского поселения г. Котово «Котельные тепловые сети» утвержден Боровиков Юрий Александрович. Судебное заседание по вопросам продления срока конкурсного производства в отношении должника или завершения конкурсного производства назначено на 7 декабря 2017 года на 09</w:t>
      </w:r>
      <w:r w:rsidR="003161A6" w:rsidRPr="003161A6">
        <w:rPr>
          <w:rFonts w:ascii="Times New Roman" w:hAnsi="Times New Roman" w:cs="Times New Roman"/>
          <w:sz w:val="28"/>
          <w:szCs w:val="28"/>
        </w:rPr>
        <w:t xml:space="preserve"> </w:t>
      </w:r>
      <w:r w:rsidRPr="000C53FF">
        <w:rPr>
          <w:rFonts w:ascii="Times New Roman" w:hAnsi="Times New Roman" w:cs="Times New Roman"/>
          <w:sz w:val="28"/>
          <w:szCs w:val="28"/>
        </w:rPr>
        <w:t>час.30мин.</w:t>
      </w:r>
    </w:p>
    <w:p w:rsidR="000C53FF" w:rsidRDefault="000C53FF" w:rsidP="007B6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EED" w:rsidRDefault="00542EED" w:rsidP="00E77D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2EED" w:rsidRDefault="00191880" w:rsidP="00E77D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F7D61" w:rsidRDefault="00191880" w:rsidP="003250F6">
      <w:pPr>
        <w:pStyle w:val="a5"/>
        <w:tabs>
          <w:tab w:val="left" w:pos="7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ЖКХ, сельскому хозяйству и транспорту                                  О.Н. Кузьмин</w:t>
      </w:r>
    </w:p>
    <w:p w:rsidR="004F7D61" w:rsidRDefault="004F7D61" w:rsidP="003250F6">
      <w:pPr>
        <w:pStyle w:val="a5"/>
        <w:tabs>
          <w:tab w:val="left" w:pos="7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7D61" w:rsidRDefault="004F7D61" w:rsidP="003250F6">
      <w:pPr>
        <w:pStyle w:val="a5"/>
        <w:tabs>
          <w:tab w:val="left" w:pos="7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1D7C" w:rsidRDefault="004D1D7C" w:rsidP="008E2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1D7C" w:rsidSect="004D1D7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6E16F86"/>
    <w:multiLevelType w:val="hybridMultilevel"/>
    <w:tmpl w:val="EB861166"/>
    <w:lvl w:ilvl="0" w:tplc="836A1CA2">
      <w:start w:val="85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423F"/>
    <w:rsid w:val="000114DE"/>
    <w:rsid w:val="00016C9A"/>
    <w:rsid w:val="00020EBD"/>
    <w:rsid w:val="00052A92"/>
    <w:rsid w:val="000A7549"/>
    <w:rsid w:val="000C53FF"/>
    <w:rsid w:val="000D3226"/>
    <w:rsid w:val="000F6254"/>
    <w:rsid w:val="00124AE9"/>
    <w:rsid w:val="00145C0A"/>
    <w:rsid w:val="00191880"/>
    <w:rsid w:val="002079EB"/>
    <w:rsid w:val="002574F8"/>
    <w:rsid w:val="0026411C"/>
    <w:rsid w:val="00266EBD"/>
    <w:rsid w:val="002B1AB3"/>
    <w:rsid w:val="00304BF0"/>
    <w:rsid w:val="00304E98"/>
    <w:rsid w:val="003161A6"/>
    <w:rsid w:val="003179C8"/>
    <w:rsid w:val="003250F6"/>
    <w:rsid w:val="00390D43"/>
    <w:rsid w:val="003B0EA1"/>
    <w:rsid w:val="00493F5E"/>
    <w:rsid w:val="004D1D7C"/>
    <w:rsid w:val="004D6DBB"/>
    <w:rsid w:val="004F6C32"/>
    <w:rsid w:val="004F7D61"/>
    <w:rsid w:val="00540618"/>
    <w:rsid w:val="00542EED"/>
    <w:rsid w:val="00551C12"/>
    <w:rsid w:val="00553171"/>
    <w:rsid w:val="005931D4"/>
    <w:rsid w:val="00596352"/>
    <w:rsid w:val="005C3CA2"/>
    <w:rsid w:val="005F423F"/>
    <w:rsid w:val="0063705A"/>
    <w:rsid w:val="00641001"/>
    <w:rsid w:val="0064271F"/>
    <w:rsid w:val="00662711"/>
    <w:rsid w:val="00684301"/>
    <w:rsid w:val="006A44BA"/>
    <w:rsid w:val="007230BB"/>
    <w:rsid w:val="00737CF5"/>
    <w:rsid w:val="007433AD"/>
    <w:rsid w:val="00766340"/>
    <w:rsid w:val="0079495D"/>
    <w:rsid w:val="007B6275"/>
    <w:rsid w:val="007B6E55"/>
    <w:rsid w:val="007F3277"/>
    <w:rsid w:val="00805208"/>
    <w:rsid w:val="00836176"/>
    <w:rsid w:val="008E21BA"/>
    <w:rsid w:val="008E734F"/>
    <w:rsid w:val="008F777F"/>
    <w:rsid w:val="008F7D72"/>
    <w:rsid w:val="00900148"/>
    <w:rsid w:val="00936776"/>
    <w:rsid w:val="009E7FA3"/>
    <w:rsid w:val="00A228FC"/>
    <w:rsid w:val="00A84DEC"/>
    <w:rsid w:val="00A853AE"/>
    <w:rsid w:val="00AD2664"/>
    <w:rsid w:val="00AE6C96"/>
    <w:rsid w:val="00B25251"/>
    <w:rsid w:val="00B63DE7"/>
    <w:rsid w:val="00B94D36"/>
    <w:rsid w:val="00BB7120"/>
    <w:rsid w:val="00BC380E"/>
    <w:rsid w:val="00BC6081"/>
    <w:rsid w:val="00BC66E9"/>
    <w:rsid w:val="00C11BD6"/>
    <w:rsid w:val="00C600C6"/>
    <w:rsid w:val="00CE6E33"/>
    <w:rsid w:val="00CF5B40"/>
    <w:rsid w:val="00D44D06"/>
    <w:rsid w:val="00D456BA"/>
    <w:rsid w:val="00D62348"/>
    <w:rsid w:val="00D659A3"/>
    <w:rsid w:val="00D91C80"/>
    <w:rsid w:val="00DE7E6E"/>
    <w:rsid w:val="00E60D5C"/>
    <w:rsid w:val="00E77D30"/>
    <w:rsid w:val="00ED72E8"/>
    <w:rsid w:val="00F12E71"/>
    <w:rsid w:val="00F50189"/>
    <w:rsid w:val="00F8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rmal (Web)"/>
    <w:basedOn w:val="a"/>
    <w:rsid w:val="005931D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627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43903-754B-4BEF-9EF7-AA016510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Викторовна Сердюкова</dc:creator>
  <cp:keywords/>
  <dc:description/>
  <cp:lastModifiedBy>ShayguzovaEI</cp:lastModifiedBy>
  <cp:revision>40</cp:revision>
  <cp:lastPrinted>2017-09-18T06:37:00Z</cp:lastPrinted>
  <dcterms:created xsi:type="dcterms:W3CDTF">2017-08-03T11:10:00Z</dcterms:created>
  <dcterms:modified xsi:type="dcterms:W3CDTF">2017-09-18T07:19:00Z</dcterms:modified>
</cp:coreProperties>
</file>