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Default="003A7AD9" w:rsidP="005A5F3F">
      <w:pPr>
        <w:ind w:firstLine="709"/>
        <w:jc w:val="center"/>
        <w:rPr>
          <w:b/>
          <w:sz w:val="28"/>
          <w:szCs w:val="28"/>
        </w:rPr>
      </w:pPr>
    </w:p>
    <w:p w:rsidR="007336B2" w:rsidRDefault="007336B2" w:rsidP="005A5F3F">
      <w:pPr>
        <w:jc w:val="center"/>
        <w:rPr>
          <w:b/>
          <w:sz w:val="28"/>
          <w:szCs w:val="28"/>
        </w:rPr>
      </w:pPr>
      <w:r>
        <w:rPr>
          <w:b/>
          <w:sz w:val="28"/>
          <w:szCs w:val="28"/>
        </w:rPr>
        <w:t xml:space="preserve">КОТОВСКАЯ РАЙОННАЯ ДУМА </w:t>
      </w:r>
    </w:p>
    <w:p w:rsidR="007336B2" w:rsidRDefault="007336B2" w:rsidP="005A5F3F">
      <w:pPr>
        <w:jc w:val="center"/>
        <w:rPr>
          <w:b/>
          <w:sz w:val="28"/>
          <w:szCs w:val="28"/>
        </w:rPr>
      </w:pPr>
      <w:r>
        <w:rPr>
          <w:b/>
          <w:sz w:val="28"/>
          <w:szCs w:val="28"/>
        </w:rPr>
        <w:t>Волгоградской области</w:t>
      </w:r>
    </w:p>
    <w:p w:rsidR="003A7AD9" w:rsidRDefault="007336B2" w:rsidP="005A5F3F">
      <w:pPr>
        <w:shd w:val="clear" w:color="auto" w:fill="FFFFFF"/>
        <w:rPr>
          <w:b/>
          <w:sz w:val="28"/>
          <w:szCs w:val="28"/>
        </w:rPr>
      </w:pPr>
      <w:r>
        <w:rPr>
          <w:b/>
          <w:sz w:val="28"/>
          <w:szCs w:val="28"/>
        </w:rPr>
        <w:t>___________________________</w:t>
      </w:r>
      <w:r w:rsidR="003A7AD9">
        <w:rPr>
          <w:b/>
          <w:sz w:val="28"/>
          <w:szCs w:val="28"/>
        </w:rPr>
        <w:t>______________________</w:t>
      </w:r>
      <w:r w:rsidR="00141B75">
        <w:rPr>
          <w:b/>
          <w:sz w:val="28"/>
          <w:szCs w:val="28"/>
        </w:rPr>
        <w:t>_____</w:t>
      </w:r>
      <w:r w:rsidR="003A7AD9">
        <w:rPr>
          <w:b/>
          <w:sz w:val="28"/>
          <w:szCs w:val="28"/>
        </w:rPr>
        <w:t>____</w:t>
      </w:r>
      <w:r>
        <w:rPr>
          <w:b/>
          <w:sz w:val="28"/>
          <w:szCs w:val="28"/>
        </w:rPr>
        <w:t>_</w:t>
      </w:r>
      <w:r w:rsidR="003A7AD9">
        <w:rPr>
          <w:b/>
          <w:sz w:val="28"/>
          <w:szCs w:val="28"/>
        </w:rPr>
        <w:t>________</w:t>
      </w:r>
    </w:p>
    <w:p w:rsidR="007336B2" w:rsidRDefault="007336B2" w:rsidP="005A5F3F">
      <w:pPr>
        <w:shd w:val="clear" w:color="auto" w:fill="FFFFFF"/>
        <w:ind w:firstLine="709"/>
        <w:jc w:val="center"/>
        <w:rPr>
          <w:b/>
          <w:spacing w:val="-10"/>
          <w:sz w:val="28"/>
          <w:szCs w:val="28"/>
        </w:rPr>
      </w:pPr>
      <w:r>
        <w:rPr>
          <w:b/>
          <w:spacing w:val="-10"/>
          <w:sz w:val="28"/>
          <w:szCs w:val="28"/>
        </w:rPr>
        <w:t>РЕШЕНИЕ</w:t>
      </w:r>
    </w:p>
    <w:p w:rsidR="007336B2" w:rsidRDefault="007336B2" w:rsidP="005A5F3F">
      <w:pPr>
        <w:shd w:val="clear" w:color="auto" w:fill="FFFFFF"/>
        <w:spacing w:before="77" w:line="346" w:lineRule="exact"/>
        <w:ind w:firstLine="709"/>
        <w:jc w:val="center"/>
        <w:rPr>
          <w:b/>
          <w:spacing w:val="-10"/>
          <w:sz w:val="28"/>
          <w:szCs w:val="28"/>
        </w:rPr>
      </w:pPr>
    </w:p>
    <w:p w:rsidR="007336B2" w:rsidRDefault="00D379DE" w:rsidP="008D0A01">
      <w:pPr>
        <w:spacing w:line="276" w:lineRule="auto"/>
        <w:jc w:val="center"/>
        <w:rPr>
          <w:sz w:val="28"/>
          <w:szCs w:val="28"/>
        </w:rPr>
      </w:pPr>
      <w:r>
        <w:rPr>
          <w:sz w:val="28"/>
          <w:szCs w:val="28"/>
        </w:rPr>
        <w:t>от 29 ноября</w:t>
      </w:r>
      <w:r w:rsidR="007336B2">
        <w:rPr>
          <w:sz w:val="28"/>
          <w:szCs w:val="28"/>
        </w:rPr>
        <w:t xml:space="preserve"> 2018</w:t>
      </w:r>
      <w:r>
        <w:rPr>
          <w:sz w:val="28"/>
          <w:szCs w:val="28"/>
        </w:rPr>
        <w:t xml:space="preserve"> </w:t>
      </w:r>
      <w:r w:rsidR="007336B2">
        <w:rPr>
          <w:sz w:val="28"/>
          <w:szCs w:val="28"/>
        </w:rPr>
        <w:t xml:space="preserve">года                                              </w:t>
      </w:r>
      <w:r>
        <w:rPr>
          <w:sz w:val="28"/>
          <w:szCs w:val="28"/>
        </w:rPr>
        <w:t xml:space="preserve">                            № 32/3-6</w:t>
      </w:r>
      <w:r w:rsidR="007336B2">
        <w:rPr>
          <w:sz w:val="28"/>
          <w:szCs w:val="28"/>
        </w:rPr>
        <w:t>-РД</w:t>
      </w:r>
    </w:p>
    <w:p w:rsidR="007336B2" w:rsidRDefault="007336B2" w:rsidP="005A5F3F">
      <w:pPr>
        <w:pStyle w:val="ConsPlusNormal"/>
        <w:spacing w:line="276" w:lineRule="auto"/>
        <w:ind w:firstLine="709"/>
        <w:jc w:val="both"/>
        <w:outlineLvl w:val="0"/>
        <w:rPr>
          <w:sz w:val="28"/>
          <w:szCs w:val="28"/>
        </w:rPr>
      </w:pPr>
    </w:p>
    <w:p w:rsidR="007336B2" w:rsidRDefault="007336B2" w:rsidP="005A5F3F">
      <w:pPr>
        <w:pStyle w:val="ConsPlusNormal"/>
        <w:ind w:firstLine="709"/>
        <w:jc w:val="both"/>
        <w:outlineLvl w:val="0"/>
        <w:rPr>
          <w:sz w:val="22"/>
        </w:rPr>
      </w:pPr>
    </w:p>
    <w:p w:rsidR="007336B2" w:rsidRDefault="003A7AD9" w:rsidP="008D0A0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7336B2">
        <w:rPr>
          <w:rFonts w:ascii="Times New Roman" w:hAnsi="Times New Roman" w:cs="Times New Roman"/>
          <w:b w:val="0"/>
          <w:sz w:val="28"/>
          <w:szCs w:val="28"/>
        </w:rPr>
        <w:t xml:space="preserve"> Правил землепользования и застройки </w:t>
      </w:r>
    </w:p>
    <w:p w:rsidR="007336B2" w:rsidRDefault="0030634E" w:rsidP="008D0A01">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Мирошниковс</w:t>
      </w:r>
      <w:r w:rsidR="00CA0C31">
        <w:rPr>
          <w:rFonts w:ascii="Times New Roman" w:hAnsi="Times New Roman" w:cs="Times New Roman"/>
          <w:b w:val="0"/>
          <w:sz w:val="28"/>
          <w:szCs w:val="28"/>
        </w:rPr>
        <w:t>к</w:t>
      </w:r>
      <w:r w:rsidR="007336B2">
        <w:rPr>
          <w:rFonts w:ascii="Times New Roman" w:hAnsi="Times New Roman" w:cs="Times New Roman"/>
          <w:b w:val="0"/>
          <w:sz w:val="28"/>
          <w:szCs w:val="28"/>
        </w:rPr>
        <w:t>ого</w:t>
      </w:r>
      <w:proofErr w:type="spellEnd"/>
      <w:r w:rsidR="007336B2">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7336B2" w:rsidRDefault="007336B2" w:rsidP="005A5F3F">
      <w:pPr>
        <w:pStyle w:val="ConsPlusTitle"/>
        <w:ind w:firstLine="709"/>
        <w:jc w:val="center"/>
        <w:rPr>
          <w:rFonts w:ascii="Times New Roman" w:hAnsi="Times New Roman" w:cs="Times New Roman"/>
          <w:b w:val="0"/>
          <w:sz w:val="28"/>
          <w:szCs w:val="28"/>
        </w:rPr>
      </w:pPr>
    </w:p>
    <w:p w:rsidR="007336B2" w:rsidRDefault="00D379DE" w:rsidP="005A5F3F">
      <w:pPr>
        <w:pStyle w:val="ConsPlusNormal"/>
        <w:ind w:firstLine="709"/>
        <w:jc w:val="center"/>
        <w:rPr>
          <w:rFonts w:ascii="Times New Roman" w:hAnsi="Times New Roman" w:cs="Times New Roman"/>
          <w:sz w:val="28"/>
          <w:szCs w:val="28"/>
        </w:rPr>
      </w:pPr>
      <w:r w:rsidRPr="00D379DE">
        <w:rPr>
          <w:rFonts w:ascii="Times New Roman" w:hAnsi="Times New Roman" w:cs="Times New Roman"/>
          <w:sz w:val="28"/>
          <w:szCs w:val="28"/>
        </w:rPr>
        <w:t xml:space="preserve">Принято Котовской районной Думой </w:t>
      </w:r>
      <w:r w:rsidRPr="00D379DE">
        <w:rPr>
          <w:rFonts w:ascii="Times New Roman" w:hAnsi="Times New Roman" w:cs="Times New Roman"/>
          <w:sz w:val="28"/>
          <w:szCs w:val="28"/>
        </w:rPr>
        <w:tab/>
      </w:r>
      <w:r w:rsidRPr="00D379DE">
        <w:rPr>
          <w:rFonts w:ascii="Times New Roman" w:hAnsi="Times New Roman" w:cs="Times New Roman"/>
          <w:sz w:val="28"/>
          <w:szCs w:val="28"/>
        </w:rPr>
        <w:tab/>
      </w:r>
      <w:r w:rsidRPr="00D379DE">
        <w:rPr>
          <w:rFonts w:ascii="Times New Roman" w:hAnsi="Times New Roman" w:cs="Times New Roman"/>
          <w:sz w:val="28"/>
          <w:szCs w:val="28"/>
        </w:rPr>
        <w:tab/>
        <w:t>29 ноября 2018 года</w:t>
      </w:r>
    </w:p>
    <w:p w:rsidR="00D379DE" w:rsidRPr="00D379DE" w:rsidRDefault="00D379DE" w:rsidP="005A5F3F">
      <w:pPr>
        <w:pStyle w:val="ConsPlusNormal"/>
        <w:ind w:firstLine="709"/>
        <w:jc w:val="center"/>
        <w:rPr>
          <w:rFonts w:ascii="Times New Roman" w:hAnsi="Times New Roman" w:cs="Times New Roman"/>
          <w:sz w:val="28"/>
          <w:szCs w:val="28"/>
        </w:rPr>
      </w:pPr>
    </w:p>
    <w:p w:rsidR="007336B2" w:rsidRDefault="007336B2" w:rsidP="005A5F3F">
      <w:pPr>
        <w:pStyle w:val="ConsPlusNormal"/>
        <w:ind w:firstLine="709"/>
        <w:jc w:val="center"/>
        <w:rPr>
          <w:rFonts w:ascii="Times New Roman" w:hAnsi="Times New Roman" w:cs="Times New Roman"/>
          <w:b/>
          <w:sz w:val="28"/>
          <w:szCs w:val="28"/>
        </w:rPr>
      </w:pPr>
    </w:p>
    <w:p w:rsidR="007336B2" w:rsidRDefault="007336B2"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результатах публичных слушаний от </w:t>
      </w:r>
      <w:r w:rsidR="00CA0C31">
        <w:rPr>
          <w:rFonts w:ascii="Times New Roman" w:hAnsi="Times New Roman" w:cs="Times New Roman"/>
          <w:sz w:val="28"/>
          <w:szCs w:val="28"/>
        </w:rPr>
        <w:t>25</w:t>
      </w:r>
      <w:r>
        <w:rPr>
          <w:rFonts w:ascii="Times New Roman" w:hAnsi="Times New Roman" w:cs="Times New Roman"/>
          <w:sz w:val="28"/>
          <w:szCs w:val="28"/>
        </w:rPr>
        <w:t>.1</w:t>
      </w:r>
      <w:r w:rsidR="00CA0C31">
        <w:rPr>
          <w:rFonts w:ascii="Times New Roman" w:hAnsi="Times New Roman" w:cs="Times New Roman"/>
          <w:sz w:val="28"/>
          <w:szCs w:val="28"/>
        </w:rPr>
        <w:t>0</w:t>
      </w:r>
      <w:r>
        <w:rPr>
          <w:rFonts w:ascii="Times New Roman" w:hAnsi="Times New Roman" w:cs="Times New Roman"/>
          <w:sz w:val="28"/>
          <w:szCs w:val="28"/>
        </w:rPr>
        <w:t>.201</w:t>
      </w:r>
      <w:r w:rsidR="00CA0C31">
        <w:rPr>
          <w:rFonts w:ascii="Times New Roman" w:hAnsi="Times New Roman" w:cs="Times New Roman"/>
          <w:sz w:val="28"/>
          <w:szCs w:val="28"/>
        </w:rPr>
        <w:t>6</w:t>
      </w:r>
      <w:r>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Pr>
          <w:rFonts w:ascii="Times New Roman" w:hAnsi="Times New Roman" w:cs="Times New Roman"/>
          <w:b/>
          <w:sz w:val="28"/>
          <w:szCs w:val="28"/>
        </w:rPr>
        <w:t>решила</w:t>
      </w:r>
      <w:r>
        <w:rPr>
          <w:rFonts w:ascii="Times New Roman" w:hAnsi="Times New Roman" w:cs="Times New Roman"/>
          <w:sz w:val="28"/>
          <w:szCs w:val="28"/>
        </w:rPr>
        <w:t>:</w:t>
      </w:r>
    </w:p>
    <w:p w:rsid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1.</w:t>
      </w:r>
      <w:r>
        <w:rPr>
          <w:rFonts w:ascii="Times New Roman" w:hAnsi="Times New Roman" w:cs="Times New Roman"/>
          <w:sz w:val="28"/>
          <w:szCs w:val="28"/>
        </w:rPr>
        <w:t xml:space="preserve"> Утвердить </w:t>
      </w:r>
      <w:r w:rsidR="007336B2">
        <w:rPr>
          <w:rFonts w:ascii="Times New Roman" w:hAnsi="Times New Roman" w:cs="Times New Roman"/>
          <w:sz w:val="28"/>
          <w:szCs w:val="28"/>
        </w:rPr>
        <w:t xml:space="preserve"> Правила землепользования и застройки </w:t>
      </w:r>
      <w:proofErr w:type="spellStart"/>
      <w:r w:rsidR="0030634E">
        <w:rPr>
          <w:rFonts w:ascii="Times New Roman" w:hAnsi="Times New Roman" w:cs="Times New Roman"/>
          <w:sz w:val="28"/>
          <w:szCs w:val="28"/>
        </w:rPr>
        <w:t>Мирошников</w:t>
      </w:r>
      <w:r w:rsidR="00CA0C31">
        <w:rPr>
          <w:rFonts w:ascii="Times New Roman" w:hAnsi="Times New Roman" w:cs="Times New Roman"/>
          <w:sz w:val="28"/>
          <w:szCs w:val="28"/>
        </w:rPr>
        <w:t>с</w:t>
      </w:r>
      <w:r w:rsidR="007336B2">
        <w:rPr>
          <w:rFonts w:ascii="Times New Roman" w:hAnsi="Times New Roman" w:cs="Times New Roman"/>
          <w:sz w:val="28"/>
          <w:szCs w:val="28"/>
        </w:rPr>
        <w:t>кого</w:t>
      </w:r>
      <w:proofErr w:type="spellEnd"/>
      <w:r w:rsidR="007336B2">
        <w:rPr>
          <w:rFonts w:ascii="Times New Roman" w:hAnsi="Times New Roman" w:cs="Times New Roman"/>
          <w:sz w:val="28"/>
          <w:szCs w:val="28"/>
        </w:rPr>
        <w:t xml:space="preserve"> сельского поселения Котовского муниципального района Волгоградской области</w:t>
      </w:r>
      <w:r>
        <w:rPr>
          <w:rFonts w:ascii="Times New Roman" w:hAnsi="Times New Roman" w:cs="Times New Roman"/>
          <w:sz w:val="28"/>
          <w:szCs w:val="28"/>
        </w:rPr>
        <w:t>.</w:t>
      </w:r>
    </w:p>
    <w:p w:rsidR="007336B2" w:rsidRP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2. Признать утратившим силу решение Котовской районной Думы Котовского муниципального района Волгоград</w:t>
      </w:r>
      <w:r w:rsidR="0030634E">
        <w:rPr>
          <w:rFonts w:ascii="Times New Roman" w:hAnsi="Times New Roman" w:cs="Times New Roman"/>
          <w:sz w:val="28"/>
          <w:szCs w:val="28"/>
        </w:rPr>
        <w:t>ской области от 28.02.2018г. № 20</w:t>
      </w:r>
      <w:r w:rsidRPr="003A7AD9">
        <w:rPr>
          <w:rFonts w:ascii="Times New Roman" w:hAnsi="Times New Roman" w:cs="Times New Roman"/>
          <w:sz w:val="28"/>
          <w:szCs w:val="28"/>
        </w:rPr>
        <w:t xml:space="preserve">-РД  «Об утверждении Правил землепользования и застройки </w:t>
      </w:r>
      <w:proofErr w:type="spellStart"/>
      <w:r w:rsidR="0030634E">
        <w:rPr>
          <w:rFonts w:ascii="Times New Roman" w:hAnsi="Times New Roman" w:cs="Times New Roman"/>
          <w:sz w:val="28"/>
          <w:szCs w:val="28"/>
        </w:rPr>
        <w:t>Мирошников</w:t>
      </w:r>
      <w:r w:rsidR="00CA0C31">
        <w:rPr>
          <w:rFonts w:ascii="Times New Roman" w:hAnsi="Times New Roman" w:cs="Times New Roman"/>
          <w:sz w:val="28"/>
          <w:szCs w:val="28"/>
        </w:rPr>
        <w:t>с</w:t>
      </w:r>
      <w:r w:rsidRPr="003A7AD9">
        <w:rPr>
          <w:rFonts w:ascii="Times New Roman" w:hAnsi="Times New Roman" w:cs="Times New Roman"/>
          <w:sz w:val="28"/>
          <w:szCs w:val="28"/>
        </w:rPr>
        <w:t>кого</w:t>
      </w:r>
      <w:proofErr w:type="spellEnd"/>
      <w:r w:rsidRPr="003A7AD9">
        <w:rPr>
          <w:rFonts w:ascii="Times New Roman" w:hAnsi="Times New Roman" w:cs="Times New Roman"/>
          <w:sz w:val="28"/>
          <w:szCs w:val="28"/>
        </w:rPr>
        <w:t xml:space="preserve"> сельского поселения Котовского муниципального района Волгоградской области». </w:t>
      </w:r>
      <w:r w:rsidR="007336B2" w:rsidRPr="003A7AD9">
        <w:rPr>
          <w:rFonts w:ascii="Times New Roman" w:hAnsi="Times New Roman" w:cs="Times New Roman"/>
          <w:sz w:val="28"/>
          <w:szCs w:val="28"/>
        </w:rPr>
        <w:t xml:space="preserve"> </w:t>
      </w:r>
    </w:p>
    <w:p w:rsidR="007336B2" w:rsidRDefault="003A7AD9"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36B2">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Default="007336B2" w:rsidP="005A5F3F">
      <w:pPr>
        <w:pStyle w:val="ConsPlusNormal"/>
        <w:ind w:firstLine="709"/>
        <w:jc w:val="both"/>
        <w:rPr>
          <w:rFonts w:ascii="Calibri" w:hAnsi="Calibri" w:cs="Calibri"/>
          <w:sz w:val="22"/>
        </w:rPr>
      </w:pPr>
    </w:p>
    <w:p w:rsidR="007336B2" w:rsidRDefault="007336B2" w:rsidP="005A5F3F">
      <w:pPr>
        <w:pStyle w:val="ConsPlusNormal"/>
        <w:ind w:firstLine="709"/>
        <w:jc w:val="both"/>
      </w:pPr>
    </w:p>
    <w:p w:rsidR="007336B2" w:rsidRDefault="007336B2" w:rsidP="005A5F3F">
      <w:pPr>
        <w:pStyle w:val="ConsPlusNormal"/>
        <w:ind w:firstLine="709"/>
        <w:jc w:val="both"/>
      </w:pPr>
    </w:p>
    <w:p w:rsidR="007336B2" w:rsidRDefault="007336B2" w:rsidP="005A5F3F">
      <w:pPr>
        <w:pStyle w:val="ConsPlusNormal"/>
        <w:ind w:firstLine="709"/>
        <w:jc w:val="both"/>
      </w:pPr>
    </w:p>
    <w:p w:rsidR="007336B2" w:rsidRDefault="007336B2" w:rsidP="005A5F3F">
      <w:pPr>
        <w:pStyle w:val="ConsPlusNormal"/>
        <w:ind w:firstLine="709"/>
        <w:jc w:val="both"/>
      </w:pPr>
    </w:p>
    <w:p w:rsidR="00D379DE" w:rsidRDefault="00D379DE" w:rsidP="005A5F3F">
      <w:pPr>
        <w:suppressAutoHyphens w:val="0"/>
        <w:autoSpaceDN w:val="0"/>
        <w:adjustRightInd w:val="0"/>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D379DE" w:rsidP="005A5F3F">
      <w:pPr>
        <w:suppressAutoHyphens w:val="0"/>
        <w:autoSpaceDN w:val="0"/>
        <w:adjustRightInd w:val="0"/>
        <w:ind w:firstLine="709"/>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w:t>
      </w:r>
      <w:proofErr w:type="gramStart"/>
      <w:r>
        <w:rPr>
          <w:rFonts w:eastAsia="Calibri"/>
          <w:sz w:val="28"/>
          <w:szCs w:val="28"/>
          <w:lang w:eastAsia="en-US"/>
        </w:rPr>
        <w:t>Боровая</w:t>
      </w:r>
      <w:proofErr w:type="gramEnd"/>
    </w:p>
    <w:p w:rsidR="007336B2" w:rsidRDefault="007336B2" w:rsidP="005A5F3F">
      <w:pPr>
        <w:ind w:firstLine="709"/>
        <w:jc w:val="right"/>
      </w:pPr>
    </w:p>
    <w:p w:rsidR="007336B2" w:rsidRDefault="007336B2" w:rsidP="005A5F3F">
      <w:pPr>
        <w:ind w:firstLine="709"/>
        <w:jc w:val="right"/>
      </w:pPr>
    </w:p>
    <w:p w:rsidR="003A7AD9" w:rsidRDefault="003A7AD9" w:rsidP="005A5F3F">
      <w:pPr>
        <w:ind w:firstLine="709"/>
        <w:jc w:val="right"/>
      </w:pPr>
    </w:p>
    <w:p w:rsidR="003A7AD9" w:rsidRDefault="003A7AD9" w:rsidP="005A5F3F">
      <w:pPr>
        <w:ind w:firstLine="709"/>
        <w:jc w:val="right"/>
      </w:pPr>
    </w:p>
    <w:p w:rsidR="003A7AD9" w:rsidRDefault="003A7AD9" w:rsidP="005A5F3F">
      <w:pPr>
        <w:ind w:firstLine="709"/>
        <w:jc w:val="right"/>
      </w:pPr>
    </w:p>
    <w:p w:rsidR="005A5F3F" w:rsidRDefault="005A5F3F" w:rsidP="005A5F3F">
      <w:pPr>
        <w:ind w:firstLine="709"/>
        <w:jc w:val="right"/>
      </w:pPr>
    </w:p>
    <w:p w:rsidR="005A5F3F" w:rsidRDefault="005A5F3F" w:rsidP="005A5F3F">
      <w:pPr>
        <w:ind w:firstLine="709"/>
        <w:jc w:val="right"/>
      </w:pPr>
    </w:p>
    <w:p w:rsidR="008D0A01" w:rsidRDefault="008D0A01" w:rsidP="005A5F3F">
      <w:pPr>
        <w:ind w:firstLine="709"/>
        <w:jc w:val="right"/>
      </w:pPr>
    </w:p>
    <w:p w:rsidR="005A5F3F" w:rsidRDefault="005A5F3F" w:rsidP="005A5F3F">
      <w:pPr>
        <w:ind w:firstLine="709"/>
        <w:jc w:val="right"/>
      </w:pPr>
    </w:p>
    <w:p w:rsidR="005A5F3F" w:rsidRDefault="005A5F3F" w:rsidP="005A5F3F">
      <w:pPr>
        <w:ind w:firstLine="709"/>
        <w:jc w:val="right"/>
      </w:pPr>
    </w:p>
    <w:p w:rsidR="003A7AD9" w:rsidRDefault="003A7AD9" w:rsidP="005A5F3F">
      <w:pPr>
        <w:ind w:firstLine="709"/>
        <w:jc w:val="right"/>
      </w:pPr>
    </w:p>
    <w:p w:rsidR="003A7AD9" w:rsidRDefault="003A7AD9" w:rsidP="005A5F3F">
      <w:pPr>
        <w:ind w:firstLine="709"/>
        <w:jc w:val="right"/>
      </w:pPr>
    </w:p>
    <w:p w:rsidR="00AD071E" w:rsidRDefault="00AD071E" w:rsidP="005A5F3F">
      <w:pPr>
        <w:ind w:firstLine="709"/>
        <w:jc w:val="right"/>
      </w:pPr>
      <w:r>
        <w:lastRenderedPageBreak/>
        <w:t xml:space="preserve">УТВЕРЖДЕНЫ </w:t>
      </w:r>
    </w:p>
    <w:p w:rsidR="00AD071E" w:rsidRDefault="00AD071E" w:rsidP="005A5F3F">
      <w:pPr>
        <w:ind w:firstLine="709"/>
        <w:jc w:val="right"/>
      </w:pPr>
      <w:r>
        <w:t xml:space="preserve">решением  Котовской районной Думы </w:t>
      </w:r>
    </w:p>
    <w:p w:rsidR="00AD071E" w:rsidRDefault="00AD071E" w:rsidP="005A5F3F">
      <w:pPr>
        <w:ind w:firstLine="709"/>
        <w:jc w:val="right"/>
      </w:pPr>
      <w:r>
        <w:t xml:space="preserve">от </w:t>
      </w:r>
      <w:r w:rsidR="00D379DE">
        <w:rPr>
          <w:u w:val="single"/>
        </w:rPr>
        <w:t>29.11.</w:t>
      </w:r>
      <w:r>
        <w:t xml:space="preserve"> 2018 года № </w:t>
      </w:r>
      <w:r w:rsidR="00D379DE">
        <w:rPr>
          <w:u w:val="single"/>
        </w:rPr>
        <w:t>32/3-6</w:t>
      </w:r>
      <w:r>
        <w:t>-РД</w:t>
      </w: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AD071E" w:rsidRPr="00141B75" w:rsidRDefault="00AD071E" w:rsidP="005A5F3F">
      <w:pPr>
        <w:jc w:val="center"/>
        <w:rPr>
          <w:b/>
          <w:sz w:val="28"/>
          <w:szCs w:val="28"/>
        </w:rPr>
      </w:pPr>
      <w:r w:rsidRPr="00141B75">
        <w:rPr>
          <w:b/>
          <w:sz w:val="28"/>
          <w:szCs w:val="28"/>
        </w:rPr>
        <w:t xml:space="preserve">ПРАВИЛА </w:t>
      </w:r>
    </w:p>
    <w:p w:rsidR="00AD071E" w:rsidRPr="00141B75" w:rsidRDefault="00AD071E" w:rsidP="005A5F3F">
      <w:pPr>
        <w:jc w:val="center"/>
        <w:rPr>
          <w:b/>
          <w:sz w:val="28"/>
          <w:szCs w:val="28"/>
        </w:rPr>
      </w:pPr>
      <w:r w:rsidRPr="00141B75">
        <w:rPr>
          <w:b/>
          <w:sz w:val="28"/>
          <w:szCs w:val="28"/>
        </w:rPr>
        <w:t xml:space="preserve">ЗЕМЛЕПОЛЬЗОВАНИЯ И ЗАСТРОЙКИ  </w:t>
      </w:r>
      <w:r w:rsidRPr="00141B75">
        <w:rPr>
          <w:b/>
          <w:sz w:val="28"/>
          <w:szCs w:val="28"/>
        </w:rPr>
        <w:br/>
      </w:r>
    </w:p>
    <w:p w:rsidR="00AD071E" w:rsidRPr="00141B75" w:rsidRDefault="009E4160" w:rsidP="005A5F3F">
      <w:pPr>
        <w:jc w:val="center"/>
        <w:rPr>
          <w:sz w:val="28"/>
          <w:szCs w:val="28"/>
        </w:rPr>
      </w:pPr>
      <w:r>
        <w:rPr>
          <w:sz w:val="28"/>
          <w:szCs w:val="28"/>
        </w:rPr>
        <w:t>МИРОШНИКОВСКОГО</w:t>
      </w:r>
      <w:r w:rsidR="00AD071E" w:rsidRPr="00141B75">
        <w:rPr>
          <w:sz w:val="28"/>
          <w:szCs w:val="28"/>
        </w:rPr>
        <w:t xml:space="preserve"> СЕЛЬСКОГО ПОСЕЛЕНИЯ </w:t>
      </w:r>
      <w:r w:rsidR="00AD071E" w:rsidRPr="00141B75">
        <w:rPr>
          <w:sz w:val="28"/>
          <w:szCs w:val="28"/>
        </w:rPr>
        <w:br/>
        <w:t xml:space="preserve">КОТОВСКОГО МУНИЦИПАЛЬНОГО РАЙОНА </w:t>
      </w:r>
      <w:r w:rsidR="00AD071E" w:rsidRPr="00141B75">
        <w:rPr>
          <w:sz w:val="28"/>
          <w:szCs w:val="28"/>
        </w:rPr>
        <w:br/>
        <w:t xml:space="preserve">ВОЛГОГРАДСКОЙ ОБЛАСТИ </w:t>
      </w: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8D038D" w:rsidRDefault="008D038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3257FD" w:rsidRDefault="003257FD" w:rsidP="005A5F3F">
      <w:pPr>
        <w:jc w:val="center"/>
      </w:pPr>
    </w:p>
    <w:p w:rsidR="003257FD" w:rsidRDefault="003257FD" w:rsidP="005A5F3F">
      <w:pPr>
        <w:jc w:val="center"/>
      </w:pPr>
    </w:p>
    <w:p w:rsidR="003257FD" w:rsidRDefault="003257F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41B75" w:rsidRDefault="00141B75" w:rsidP="005A5F3F">
      <w:pPr>
        <w:jc w:val="center"/>
      </w:pPr>
    </w:p>
    <w:p w:rsidR="00141B75" w:rsidRDefault="00141B75" w:rsidP="005A5F3F">
      <w:pPr>
        <w:jc w:val="center"/>
      </w:pPr>
    </w:p>
    <w:p w:rsidR="003257FD" w:rsidRDefault="003257FD" w:rsidP="005A5F3F">
      <w:pPr>
        <w:jc w:val="center"/>
      </w:pPr>
    </w:p>
    <w:p w:rsidR="003257FD" w:rsidRDefault="003257FD" w:rsidP="005A5F3F">
      <w:pPr>
        <w:jc w:val="center"/>
      </w:pPr>
    </w:p>
    <w:p w:rsidR="001E1C3D" w:rsidRDefault="001E1C3D" w:rsidP="005A5F3F">
      <w:pPr>
        <w:jc w:val="center"/>
      </w:pPr>
    </w:p>
    <w:p w:rsidR="001E1C3D" w:rsidRDefault="00767F4B" w:rsidP="005A5F3F">
      <w:pPr>
        <w:jc w:val="center"/>
      </w:pPr>
      <w:r>
        <w:t>г. Котово</w:t>
      </w:r>
    </w:p>
    <w:p w:rsidR="001E1C3D" w:rsidRDefault="001E1C3D" w:rsidP="005A5F3F">
      <w:pPr>
        <w:jc w:val="center"/>
        <w:rPr>
          <w:bCs/>
        </w:rPr>
      </w:pPr>
      <w:r>
        <w:rPr>
          <w:bCs/>
        </w:rPr>
        <w:t>2018 год</w:t>
      </w:r>
    </w:p>
    <w:p w:rsidR="001E1C3D" w:rsidRDefault="001E1C3D" w:rsidP="005A5F3F">
      <w:pPr>
        <w:ind w:firstLine="709"/>
        <w:jc w:val="both"/>
        <w:rPr>
          <w:b/>
          <w:bCs/>
        </w:rPr>
      </w:pPr>
      <w:r>
        <w:rPr>
          <w:b/>
          <w:bCs/>
        </w:rPr>
        <w:lastRenderedPageBreak/>
        <w:t>Содержание</w:t>
      </w:r>
    </w:p>
    <w:p w:rsidR="001E1C3D" w:rsidRDefault="001E1C3D" w:rsidP="005A5F3F">
      <w:pPr>
        <w:ind w:firstLine="709"/>
        <w:jc w:val="both"/>
      </w:pPr>
    </w:p>
    <w:p w:rsidR="001E1C3D" w:rsidRDefault="001E1C3D" w:rsidP="005A5F3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Раздел</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Default="001E1C3D" w:rsidP="005A5F3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Глава</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1737A" w:rsidRDefault="001E1C3D"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1.</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Общие положения............................................................</w:t>
      </w:r>
      <w:r w:rsidR="00C22313">
        <w:rPr>
          <w:rFonts w:ascii="Times New Roman" w:hAnsi="Times New Roman" w:cs="Times New Roman"/>
          <w:sz w:val="24"/>
          <w:szCs w:val="24"/>
        </w:rPr>
        <w:t>......</w:t>
      </w:r>
      <w:r w:rsidRPr="0081737A">
        <w:rPr>
          <w:rFonts w:ascii="Times New Roman" w:hAnsi="Times New Roman" w:cs="Times New Roman"/>
          <w:sz w:val="24"/>
          <w:szCs w:val="24"/>
        </w:rPr>
        <w:t>................</w:t>
      </w:r>
      <w:r w:rsidR="00355031">
        <w:rPr>
          <w:rFonts w:ascii="Times New Roman" w:hAnsi="Times New Roman" w:cs="Times New Roman"/>
          <w:sz w:val="24"/>
          <w:szCs w:val="24"/>
        </w:rPr>
        <w:t>..........1.</w:t>
      </w:r>
    </w:p>
    <w:p w:rsidR="00355031" w:rsidRDefault="001E1C3D" w:rsidP="005A5F3F">
      <w:pPr>
        <w:suppressAutoHyphens w:val="0"/>
        <w:autoSpaceDE w:val="0"/>
        <w:autoSpaceDN w:val="0"/>
        <w:adjustRightInd w:val="0"/>
        <w:ind w:firstLine="709"/>
        <w:jc w:val="both"/>
        <w:rPr>
          <w:bCs/>
          <w:iCs/>
        </w:rPr>
      </w:pPr>
      <w:r w:rsidRPr="0081737A">
        <w:rPr>
          <w:i/>
          <w:iCs/>
        </w:rPr>
        <w:t>Статья</w:t>
      </w:r>
      <w:r w:rsidR="00AD071E" w:rsidRPr="0081737A">
        <w:rPr>
          <w:i/>
          <w:iCs/>
        </w:rPr>
        <w:t xml:space="preserve"> </w:t>
      </w:r>
      <w:r w:rsidRPr="0081737A">
        <w:rPr>
          <w:i/>
          <w:iCs/>
        </w:rPr>
        <w:t>2</w:t>
      </w:r>
      <w:r w:rsidR="00AD071E" w:rsidRPr="0081737A">
        <w:rPr>
          <w:i/>
          <w:iCs/>
        </w:rPr>
        <w:t xml:space="preserve">. </w:t>
      </w:r>
      <w:r w:rsidRPr="0081737A">
        <w:rPr>
          <w:bCs/>
          <w:iCs/>
        </w:rPr>
        <w:t>Содержание и порядо</w:t>
      </w:r>
      <w:r w:rsidR="00C22313">
        <w:rPr>
          <w:bCs/>
          <w:iCs/>
        </w:rPr>
        <w:t>к применения Правил……..…………</w:t>
      </w:r>
      <w:r w:rsidR="00BA050C">
        <w:rPr>
          <w:bCs/>
          <w:iCs/>
        </w:rPr>
        <w:t>…..</w:t>
      </w:r>
      <w:r w:rsidR="00C22313">
        <w:rPr>
          <w:bCs/>
          <w:iCs/>
        </w:rPr>
        <w:t>……</w:t>
      </w:r>
      <w:r w:rsidR="00355031">
        <w:rPr>
          <w:bCs/>
          <w:iCs/>
        </w:rPr>
        <w:t>…….2.</w:t>
      </w:r>
    </w:p>
    <w:p w:rsidR="001E1C3D" w:rsidRPr="0081737A" w:rsidRDefault="00AD071E" w:rsidP="005A5F3F">
      <w:pPr>
        <w:suppressAutoHyphens w:val="0"/>
        <w:autoSpaceDE w:val="0"/>
        <w:autoSpaceDN w:val="0"/>
        <w:adjustRightInd w:val="0"/>
        <w:ind w:firstLine="709"/>
        <w:jc w:val="both"/>
      </w:pPr>
      <w:r w:rsidRPr="0081737A">
        <w:rPr>
          <w:i/>
          <w:iCs/>
        </w:rPr>
        <w:t xml:space="preserve">Статья </w:t>
      </w:r>
      <w:r w:rsidR="001E1C3D" w:rsidRPr="0081737A">
        <w:rPr>
          <w:i/>
          <w:iCs/>
        </w:rPr>
        <w:t>3</w:t>
      </w:r>
      <w:r w:rsidRPr="0081737A">
        <w:rPr>
          <w:i/>
          <w:iCs/>
        </w:rPr>
        <w:t xml:space="preserve">. </w:t>
      </w:r>
      <w:r w:rsidR="001E1C3D" w:rsidRPr="0081737A">
        <w:t>Открытость и доступность Правил.......................</w:t>
      </w:r>
      <w:r w:rsidR="00C22313">
        <w:t>....................</w:t>
      </w:r>
      <w:r w:rsidR="001E1C3D" w:rsidRPr="0081737A">
        <w:t>................</w:t>
      </w:r>
      <w:r w:rsidR="00355031">
        <w:t>.....2</w:t>
      </w:r>
      <w:r w:rsidR="001E1C3D" w:rsidRPr="0081737A">
        <w:t>.</w:t>
      </w:r>
    </w:p>
    <w:p w:rsidR="001E1C3D" w:rsidRPr="0081737A" w:rsidRDefault="001E1C3D"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4.</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Использование объектов недвижимости, не соответствующих Правилам...</w:t>
      </w:r>
      <w:r w:rsidR="00C22313">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r w:rsidR="008D038D" w:rsidRPr="0081737A">
        <w:rPr>
          <w:rFonts w:ascii="Times New Roman" w:hAnsi="Times New Roman" w:cs="Times New Roman"/>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5</w:t>
      </w:r>
      <w:r w:rsidR="001E1C3D" w:rsidRPr="0081737A">
        <w:rPr>
          <w:rFonts w:ascii="Times New Roman" w:hAnsi="Times New Roman" w:cs="Times New Roman"/>
          <w:sz w:val="24"/>
          <w:szCs w:val="24"/>
        </w:rPr>
        <w:t>.</w:t>
      </w:r>
      <w:r w:rsidRPr="0081737A">
        <w:rPr>
          <w:rFonts w:ascii="Times New Roman" w:hAnsi="Times New Roman" w:cs="Times New Roman"/>
          <w:sz w:val="24"/>
          <w:szCs w:val="24"/>
        </w:rPr>
        <w:t xml:space="preserve"> </w:t>
      </w:r>
      <w:r w:rsidR="001E1C3D" w:rsidRPr="0081737A">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81737A">
        <w:rPr>
          <w:rFonts w:ascii="Times New Roman" w:hAnsi="Times New Roman" w:cs="Times New Roman"/>
          <w:sz w:val="24"/>
          <w:szCs w:val="24"/>
        </w:rPr>
        <w:t>з</w:t>
      </w:r>
      <w:r w:rsidR="00C22313">
        <w:rPr>
          <w:rFonts w:ascii="Times New Roman" w:hAnsi="Times New Roman" w:cs="Times New Roman"/>
          <w:sz w:val="24"/>
          <w:szCs w:val="24"/>
        </w:rPr>
        <w:t>ования и застройки………………</w:t>
      </w:r>
      <w:r w:rsidR="00BA050C">
        <w:rPr>
          <w:rFonts w:ascii="Times New Roman" w:hAnsi="Times New Roman" w:cs="Times New Roman"/>
          <w:sz w:val="24"/>
          <w:szCs w:val="24"/>
        </w:rPr>
        <w:t>…</w:t>
      </w:r>
      <w:r w:rsidR="00C22313">
        <w:rPr>
          <w:rFonts w:ascii="Times New Roman" w:hAnsi="Times New Roman" w:cs="Times New Roman"/>
          <w:sz w:val="24"/>
          <w:szCs w:val="24"/>
        </w:rPr>
        <w:t>………..</w:t>
      </w:r>
      <w:r w:rsidR="00355031">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6.</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Комиссия по подготовке проекта правил землепользования и застройк</w:t>
      </w:r>
      <w:r w:rsidR="00BA050C">
        <w:rPr>
          <w:rFonts w:ascii="Times New Roman" w:hAnsi="Times New Roman" w:cs="Times New Roman"/>
          <w:sz w:val="24"/>
          <w:szCs w:val="24"/>
        </w:rPr>
        <w:t>и.</w:t>
      </w:r>
      <w:r w:rsidR="00355031">
        <w:rPr>
          <w:rFonts w:ascii="Times New Roman" w:hAnsi="Times New Roman" w:cs="Times New Roman"/>
          <w:sz w:val="24"/>
          <w:szCs w:val="24"/>
        </w:rPr>
        <w:t>3.</w:t>
      </w:r>
    </w:p>
    <w:p w:rsidR="001E1C3D" w:rsidRDefault="00AD071E" w:rsidP="005A5F3F">
      <w:pPr>
        <w:suppressAutoHyphens w:val="0"/>
        <w:autoSpaceDE w:val="0"/>
        <w:autoSpaceDN w:val="0"/>
        <w:adjustRightInd w:val="0"/>
        <w:ind w:firstLine="709"/>
        <w:jc w:val="both"/>
        <w:rPr>
          <w:bCs/>
          <w:lang w:eastAsia="ru-RU"/>
        </w:rPr>
      </w:pPr>
      <w:r>
        <w:rPr>
          <w:b/>
          <w:bCs/>
        </w:rPr>
        <w:t xml:space="preserve">Глава 2. </w:t>
      </w:r>
      <w:r w:rsidR="001E1C3D">
        <w:rPr>
          <w:b/>
        </w:rPr>
        <w:t xml:space="preserve">Положение об изменении видов разрешенного использования земельных участков и объектов капитального строительства </w:t>
      </w:r>
      <w:r w:rsidR="001E1C3D">
        <w:rPr>
          <w:b/>
          <w:bCs/>
          <w:lang w:eastAsia="ru-RU"/>
        </w:rPr>
        <w:t>физическими и юридическими лицами</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7.</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Изменение видов разрешенного испол</w:t>
      </w:r>
      <w:r w:rsidR="008D038D" w:rsidRPr="0081737A">
        <w:rPr>
          <w:rFonts w:ascii="Times New Roman" w:hAnsi="Times New Roman" w:cs="Times New Roman"/>
          <w:sz w:val="24"/>
          <w:szCs w:val="24"/>
        </w:rPr>
        <w:t>ьзования земельных участков</w:t>
      </w:r>
      <w:r w:rsidR="00DD6DBA">
        <w:rPr>
          <w:rFonts w:ascii="Times New Roman" w:hAnsi="Times New Roman" w:cs="Times New Roman"/>
          <w:sz w:val="24"/>
          <w:szCs w:val="24"/>
        </w:rPr>
        <w:t xml:space="preserve"> </w:t>
      </w:r>
      <w:r w:rsidR="001E1C3D" w:rsidRPr="0081737A">
        <w:rPr>
          <w:rFonts w:ascii="Times New Roman" w:hAnsi="Times New Roman" w:cs="Times New Roman"/>
          <w:sz w:val="24"/>
          <w:szCs w:val="24"/>
        </w:rPr>
        <w:t>и объектов капитального строительства..................................</w:t>
      </w:r>
      <w:r w:rsidR="00BA050C">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.....4</w:t>
      </w:r>
      <w:r w:rsidR="001E1C3D" w:rsidRPr="0081737A">
        <w:rPr>
          <w:rFonts w:ascii="Times New Roman" w:hAnsi="Times New Roman" w:cs="Times New Roman"/>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8.</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22313">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......5</w:t>
      </w:r>
      <w:r w:rsidR="001E1C3D" w:rsidRPr="0081737A">
        <w:rPr>
          <w:rFonts w:ascii="Times New Roman" w:hAnsi="Times New Roman" w:cs="Times New Roman"/>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9.</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1737A">
        <w:rPr>
          <w:rFonts w:ascii="Times New Roman" w:hAnsi="Times New Roman" w:cs="Times New Roman"/>
          <w:sz w:val="24"/>
          <w:szCs w:val="24"/>
        </w:rPr>
        <w:t>тов капитального строительства..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.....5</w:t>
      </w:r>
      <w:r w:rsidR="001E3BB4" w:rsidRPr="0081737A">
        <w:rPr>
          <w:rFonts w:ascii="Times New Roman" w:hAnsi="Times New Roman" w:cs="Times New Roman"/>
          <w:sz w:val="24"/>
          <w:szCs w:val="24"/>
        </w:rPr>
        <w:t>.</w:t>
      </w:r>
    </w:p>
    <w:p w:rsidR="001E1C3D" w:rsidRDefault="001E1C3D" w:rsidP="005A5F3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w:t>
      </w:r>
      <w:r w:rsidR="00AD071E">
        <w:rPr>
          <w:rFonts w:ascii="Times New Roman" w:hAnsi="Times New Roman" w:cs="Times New Roman"/>
          <w:b/>
          <w:bCs/>
          <w:sz w:val="24"/>
          <w:szCs w:val="24"/>
        </w:rPr>
        <w:t xml:space="preserve">ава 3. </w:t>
      </w:r>
      <w:r>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10.</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Общие положения о подготовке документации по планировке территории</w:t>
      </w:r>
      <w:r w:rsidR="00BA050C">
        <w:rPr>
          <w:rFonts w:ascii="Times New Roman" w:hAnsi="Times New Roman" w:cs="Times New Roman"/>
          <w:sz w:val="24"/>
          <w:szCs w:val="24"/>
        </w:rPr>
        <w:t>……………………………………………………………………………………….</w:t>
      </w:r>
      <w:r w:rsidR="00DD6DBA">
        <w:rPr>
          <w:rFonts w:ascii="Times New Roman" w:hAnsi="Times New Roman" w:cs="Times New Roman"/>
          <w:sz w:val="24"/>
          <w:szCs w:val="24"/>
        </w:rPr>
        <w:t>..6.</w:t>
      </w:r>
    </w:p>
    <w:p w:rsidR="001E1C3D" w:rsidRDefault="00AD071E" w:rsidP="005A5F3F">
      <w:pPr>
        <w:suppressAutoHyphens w:val="0"/>
        <w:autoSpaceDE w:val="0"/>
        <w:autoSpaceDN w:val="0"/>
        <w:adjustRightInd w:val="0"/>
        <w:ind w:firstLine="709"/>
        <w:jc w:val="both"/>
      </w:pPr>
      <w:r>
        <w:rPr>
          <w:b/>
          <w:bCs/>
        </w:rPr>
        <w:t xml:space="preserve">Глава 4. </w:t>
      </w:r>
      <w:r w:rsidR="001E1C3D">
        <w:rPr>
          <w:b/>
        </w:rPr>
        <w:t xml:space="preserve">Положение о проведении </w:t>
      </w:r>
      <w:r w:rsidR="001E1C3D">
        <w:rPr>
          <w:b/>
          <w:lang w:eastAsia="ru-RU"/>
        </w:rPr>
        <w:t>общественных обсуждений или публичных слушаний по вопросам землепользования и застройки</w:t>
      </w:r>
    </w:p>
    <w:p w:rsidR="001E1C3D" w:rsidRPr="0081737A" w:rsidRDefault="00AD071E" w:rsidP="005A5F3F">
      <w:pPr>
        <w:suppressAutoHyphens w:val="0"/>
        <w:autoSpaceDE w:val="0"/>
        <w:autoSpaceDN w:val="0"/>
        <w:adjustRightInd w:val="0"/>
        <w:ind w:firstLine="709"/>
        <w:jc w:val="both"/>
      </w:pPr>
      <w:r w:rsidRPr="0081737A">
        <w:rPr>
          <w:i/>
          <w:iCs/>
        </w:rPr>
        <w:t xml:space="preserve">Статья </w:t>
      </w:r>
      <w:r w:rsidR="001E1C3D" w:rsidRPr="0081737A">
        <w:rPr>
          <w:i/>
          <w:iCs/>
        </w:rPr>
        <w:t>11.</w:t>
      </w:r>
      <w:r w:rsidRPr="0081737A">
        <w:rPr>
          <w:i/>
          <w:iCs/>
        </w:rPr>
        <w:t xml:space="preserve"> </w:t>
      </w:r>
      <w:r w:rsidR="001E1C3D" w:rsidRPr="0081737A">
        <w:t xml:space="preserve">Общие положения о порядке проведения </w:t>
      </w:r>
      <w:r w:rsidR="001E1C3D" w:rsidRPr="0081737A">
        <w:rPr>
          <w:bCs/>
          <w:lang w:eastAsia="ru-RU"/>
        </w:rPr>
        <w:t xml:space="preserve">общественных обсуждений </w:t>
      </w:r>
      <w:r w:rsidR="001E1C3D" w:rsidRPr="0081737A">
        <w:t>или публичных слушаний..............................................................</w:t>
      </w:r>
      <w:r w:rsidR="00C22313">
        <w:t>.........</w:t>
      </w:r>
      <w:r w:rsidR="001E1C3D" w:rsidRPr="0081737A">
        <w:t>..........................</w:t>
      </w:r>
      <w:r w:rsidR="008D038D" w:rsidRPr="0081737A">
        <w:t>.....</w:t>
      </w:r>
      <w:r w:rsidR="001E3BB4" w:rsidRPr="0081737A">
        <w:t>.....</w:t>
      </w:r>
      <w:r w:rsidR="00DD6DBA">
        <w:t>..........6</w:t>
      </w:r>
      <w:r w:rsidR="001E3BB4" w:rsidRPr="0081737A">
        <w:t>.</w:t>
      </w:r>
    </w:p>
    <w:p w:rsidR="001E1C3D" w:rsidRDefault="00AD071E" w:rsidP="005A5F3F">
      <w:pPr>
        <w:suppressAutoHyphens w:val="0"/>
        <w:autoSpaceDE w:val="0"/>
        <w:autoSpaceDN w:val="0"/>
        <w:adjustRightInd w:val="0"/>
        <w:ind w:firstLine="709"/>
        <w:jc w:val="both"/>
        <w:rPr>
          <w:lang w:eastAsia="ru-RU"/>
        </w:rPr>
      </w:pPr>
      <w:r>
        <w:rPr>
          <w:b/>
          <w:bCs/>
        </w:rPr>
        <w:t xml:space="preserve">Глава 5. </w:t>
      </w:r>
      <w:r w:rsidR="001E1C3D">
        <w:rPr>
          <w:b/>
        </w:rPr>
        <w:t xml:space="preserve">Положение о внесении изменений в </w:t>
      </w:r>
      <w:r w:rsidR="001E1C3D">
        <w:rPr>
          <w:b/>
          <w:lang w:eastAsia="ru-RU"/>
        </w:rPr>
        <w:t>правила землепользования и застройки</w:t>
      </w:r>
      <w:r w:rsidR="001E1C3D">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12.</w:t>
      </w:r>
      <w:r w:rsidRPr="0081737A">
        <w:rPr>
          <w:rFonts w:ascii="Times New Roman" w:hAnsi="Times New Roman" w:cs="Times New Roman"/>
          <w:i/>
          <w:iCs/>
          <w:sz w:val="24"/>
          <w:szCs w:val="24"/>
        </w:rPr>
        <w:t xml:space="preserve"> </w:t>
      </w:r>
      <w:r w:rsidR="001E1C3D" w:rsidRPr="0081737A">
        <w:rPr>
          <w:rFonts w:ascii="Times New Roman" w:hAnsi="Times New Roman" w:cs="Times New Roman"/>
          <w:bCs/>
          <w:iCs/>
          <w:sz w:val="24"/>
          <w:szCs w:val="24"/>
        </w:rPr>
        <w:t>Внесение изменений в Правила</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......7</w:t>
      </w:r>
      <w:r w:rsidR="001E1C3D" w:rsidRPr="0081737A">
        <w:rPr>
          <w:rFonts w:ascii="Times New Roman" w:hAnsi="Times New Roman" w:cs="Times New Roman"/>
          <w:sz w:val="24"/>
          <w:szCs w:val="24"/>
        </w:rPr>
        <w:t>.</w:t>
      </w:r>
    </w:p>
    <w:p w:rsidR="001E1C3D" w:rsidRPr="00DD6DBA" w:rsidRDefault="00AD071E"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Глава </w:t>
      </w:r>
      <w:r w:rsidR="001E1C3D">
        <w:rPr>
          <w:rFonts w:ascii="Times New Roman" w:hAnsi="Times New Roman" w:cs="Times New Roman"/>
          <w:b/>
          <w:sz w:val="24"/>
          <w:szCs w:val="24"/>
        </w:rPr>
        <w:t>6. Положения о регулировании иных вопросов землепользования</w:t>
      </w:r>
      <w:r w:rsidR="00DD6DBA">
        <w:rPr>
          <w:rFonts w:ascii="Times New Roman" w:hAnsi="Times New Roman" w:cs="Times New Roman"/>
          <w:b/>
          <w:sz w:val="24"/>
          <w:szCs w:val="24"/>
        </w:rPr>
        <w:t xml:space="preserve"> </w:t>
      </w:r>
      <w:r w:rsidR="008D038D">
        <w:rPr>
          <w:rFonts w:ascii="Times New Roman" w:hAnsi="Times New Roman" w:cs="Times New Roman"/>
          <w:b/>
          <w:sz w:val="24"/>
          <w:szCs w:val="24"/>
        </w:rPr>
        <w:t>и застройки</w:t>
      </w:r>
      <w:r w:rsidR="00DD6DBA">
        <w:rPr>
          <w:rFonts w:ascii="Times New Roman" w:hAnsi="Times New Roman" w:cs="Times New Roman"/>
          <w:b/>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13.</w:t>
      </w:r>
      <w:r w:rsidRPr="0081737A">
        <w:rPr>
          <w:rFonts w:ascii="Times New Roman" w:hAnsi="Times New Roman" w:cs="Times New Roman"/>
          <w:i/>
          <w:iCs/>
          <w:sz w:val="24"/>
          <w:szCs w:val="24"/>
        </w:rPr>
        <w:t xml:space="preserve"> </w:t>
      </w:r>
      <w:r w:rsidR="001E1C3D" w:rsidRPr="0081737A">
        <w:rPr>
          <w:rFonts w:ascii="Times New Roman" w:hAnsi="Times New Roman" w:cs="Times New Roman"/>
          <w:iCs/>
          <w:sz w:val="24"/>
          <w:szCs w:val="24"/>
        </w:rPr>
        <w:t>Градостроительный план земельного участка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DD6DBA">
        <w:rPr>
          <w:rFonts w:ascii="Times New Roman" w:hAnsi="Times New Roman" w:cs="Times New Roman"/>
          <w:sz w:val="24"/>
          <w:szCs w:val="24"/>
        </w:rPr>
        <w:t>..10</w:t>
      </w:r>
      <w:r w:rsidR="001E1C3D" w:rsidRPr="0081737A">
        <w:rPr>
          <w:rFonts w:ascii="Times New Roman" w:hAnsi="Times New Roman" w:cs="Times New Roman"/>
          <w:sz w:val="24"/>
          <w:szCs w:val="24"/>
        </w:rPr>
        <w:t>.</w:t>
      </w:r>
    </w:p>
    <w:p w:rsidR="001E1C3D" w:rsidRDefault="00AD071E" w:rsidP="005A5F3F">
      <w:pPr>
        <w:suppressAutoHyphens w:val="0"/>
        <w:autoSpaceDE w:val="0"/>
        <w:autoSpaceDN w:val="0"/>
        <w:adjustRightInd w:val="0"/>
        <w:ind w:firstLine="709"/>
        <w:jc w:val="both"/>
        <w:rPr>
          <w:b/>
          <w:lang w:eastAsia="ru-RU"/>
        </w:rPr>
      </w:pPr>
      <w:r>
        <w:rPr>
          <w:b/>
          <w:bCs/>
        </w:rPr>
        <w:t xml:space="preserve">Раздел </w:t>
      </w:r>
      <w:r w:rsidR="001E1C3D">
        <w:rPr>
          <w:b/>
          <w:bCs/>
        </w:rPr>
        <w:t>2. К</w:t>
      </w:r>
      <w:r w:rsidR="001E1C3D">
        <w:rPr>
          <w:b/>
          <w:lang w:eastAsia="ru-RU"/>
        </w:rPr>
        <w:t>арта градостроительного зонирования</w:t>
      </w:r>
    </w:p>
    <w:p w:rsidR="0081737A" w:rsidRPr="0081737A" w:rsidRDefault="0081737A" w:rsidP="005A5F3F">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14</w:t>
      </w:r>
      <w:r w:rsidRPr="0081737A">
        <w:rPr>
          <w:i/>
          <w:iCs/>
          <w:color w:val="000000"/>
          <w:lang w:eastAsia="ru-RU"/>
        </w:rPr>
        <w:t>.</w:t>
      </w:r>
      <w:r w:rsidRPr="0081737A">
        <w:rPr>
          <w:color w:val="000000"/>
          <w:lang w:eastAsia="ru-RU"/>
        </w:rPr>
        <w:t xml:space="preserve"> Состав и содержание карты градостроит</w:t>
      </w:r>
      <w:r w:rsidR="00BA050C">
        <w:rPr>
          <w:color w:val="000000"/>
          <w:lang w:eastAsia="ru-RU"/>
        </w:rPr>
        <w:t>ельного зонирования.........</w:t>
      </w:r>
      <w:r w:rsidR="00C22313">
        <w:rPr>
          <w:color w:val="000000"/>
          <w:lang w:eastAsia="ru-RU"/>
        </w:rPr>
        <w:t>....</w:t>
      </w:r>
      <w:r w:rsidRPr="0081737A">
        <w:rPr>
          <w:color w:val="000000"/>
          <w:lang w:eastAsia="ru-RU"/>
        </w:rPr>
        <w:t>..</w:t>
      </w:r>
      <w:r w:rsidR="00DD6DBA">
        <w:rPr>
          <w:color w:val="000000"/>
          <w:lang w:eastAsia="ru-RU"/>
        </w:rPr>
        <w:t>11.</w:t>
      </w:r>
    </w:p>
    <w:p w:rsidR="0081737A" w:rsidRPr="0081737A" w:rsidRDefault="0081737A" w:rsidP="005A5F3F">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15</w:t>
      </w:r>
      <w:r w:rsidRPr="0081737A">
        <w:rPr>
          <w:i/>
          <w:iCs/>
          <w:color w:val="000000"/>
          <w:lang w:eastAsia="ru-RU"/>
        </w:rPr>
        <w:t>.</w:t>
      </w:r>
      <w:r w:rsidRPr="0081737A">
        <w:rPr>
          <w:color w:val="000000"/>
          <w:lang w:eastAsia="ru-RU"/>
        </w:rPr>
        <w:t xml:space="preserve"> Порядок ведения карты градостроительн</w:t>
      </w:r>
      <w:r>
        <w:rPr>
          <w:color w:val="000000"/>
          <w:lang w:eastAsia="ru-RU"/>
        </w:rPr>
        <w:t>ого</w:t>
      </w:r>
      <w:r w:rsidR="00BA050C">
        <w:rPr>
          <w:color w:val="000000"/>
          <w:lang w:eastAsia="ru-RU"/>
        </w:rPr>
        <w:t xml:space="preserve"> зонирования.............</w:t>
      </w:r>
      <w:r w:rsidRPr="0081737A">
        <w:rPr>
          <w:color w:val="000000"/>
          <w:lang w:eastAsia="ru-RU"/>
        </w:rPr>
        <w:t>.........</w:t>
      </w:r>
      <w:r w:rsidR="00DD6DBA">
        <w:rPr>
          <w:color w:val="000000"/>
          <w:lang w:eastAsia="ru-RU"/>
        </w:rPr>
        <w:t>11.</w:t>
      </w:r>
    </w:p>
    <w:p w:rsidR="001E1C3D" w:rsidRDefault="00AD071E" w:rsidP="005A5F3F">
      <w:pPr>
        <w:suppressAutoHyphens w:val="0"/>
        <w:autoSpaceDE w:val="0"/>
        <w:autoSpaceDN w:val="0"/>
        <w:adjustRightInd w:val="0"/>
        <w:ind w:firstLine="709"/>
        <w:jc w:val="both"/>
        <w:rPr>
          <w:b/>
          <w:lang w:eastAsia="ru-RU"/>
        </w:rPr>
      </w:pPr>
      <w:r>
        <w:rPr>
          <w:b/>
          <w:lang w:eastAsia="ru-RU"/>
        </w:rPr>
        <w:t xml:space="preserve">Раздел </w:t>
      </w:r>
      <w:r w:rsidR="001E1C3D">
        <w:rPr>
          <w:b/>
          <w:lang w:eastAsia="ru-RU"/>
        </w:rPr>
        <w:t>3. Градостроительные регламенты</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81737A">
        <w:rPr>
          <w:b/>
          <w:bCs/>
          <w:lang w:eastAsia="ru-RU"/>
        </w:rPr>
        <w:t xml:space="preserve">Глава 7. </w:t>
      </w:r>
      <w:r w:rsidRPr="0081737A">
        <w:rPr>
          <w:b/>
          <w:lang w:eastAsia="ru-RU"/>
        </w:rPr>
        <w:t>Положение о порядке градостроительного зонирования и применении градостроительных регламентов.</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6. </w:t>
      </w:r>
      <w:r w:rsidRPr="003257FD">
        <w:rPr>
          <w:lang w:eastAsia="ru-RU"/>
        </w:rPr>
        <w:t>Территориальные зоны, установленные для сельского поселения применительно к населенному пункту……..................</w:t>
      </w:r>
      <w:r w:rsidR="00C22313">
        <w:rPr>
          <w:lang w:eastAsia="ru-RU"/>
        </w:rPr>
        <w:t>.............</w:t>
      </w:r>
      <w:r w:rsidR="00BA050C">
        <w:rPr>
          <w:lang w:eastAsia="ru-RU"/>
        </w:rPr>
        <w:t>.</w:t>
      </w:r>
      <w:r w:rsidRPr="003257FD">
        <w:rPr>
          <w:lang w:eastAsia="ru-RU"/>
        </w:rPr>
        <w:t>...............................................</w:t>
      </w:r>
      <w:r w:rsidR="00DD6DBA">
        <w:rPr>
          <w:lang w:eastAsia="ru-RU"/>
        </w:rPr>
        <w:t>12.</w:t>
      </w:r>
    </w:p>
    <w:p w:rsidR="00DD6DBA"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7. </w:t>
      </w:r>
      <w:r w:rsidRPr="003257FD">
        <w:rPr>
          <w:lang w:eastAsia="ru-RU"/>
        </w:rPr>
        <w:t>Общие требования в части видов разрешенного использования земельных участков и объектов капитального строительства.</w:t>
      </w:r>
      <w:r w:rsidR="00BA050C">
        <w:rPr>
          <w:lang w:eastAsia="ru-RU"/>
        </w:rPr>
        <w:t>.............</w:t>
      </w:r>
      <w:r w:rsidR="00C22313">
        <w:rPr>
          <w:lang w:eastAsia="ru-RU"/>
        </w:rPr>
        <w:t>..</w:t>
      </w:r>
      <w:r w:rsidRPr="003257FD">
        <w:rPr>
          <w:lang w:eastAsia="ru-RU"/>
        </w:rPr>
        <w:t>........................</w:t>
      </w:r>
      <w:r w:rsidR="00DD6DBA">
        <w:rPr>
          <w:lang w:eastAsia="ru-RU"/>
        </w:rPr>
        <w:t>.....</w:t>
      </w:r>
      <w:r w:rsidRPr="003257FD">
        <w:rPr>
          <w:lang w:eastAsia="ru-RU"/>
        </w:rPr>
        <w:t>....</w:t>
      </w:r>
      <w:r w:rsidR="00DD6DBA">
        <w:rPr>
          <w:lang w:eastAsia="ru-RU"/>
        </w:rPr>
        <w:t>13.</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8. </w:t>
      </w:r>
      <w:r w:rsidRPr="003257FD">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D6DBA">
        <w:rPr>
          <w:lang w:eastAsia="ru-RU"/>
        </w:rPr>
        <w:t>......................................</w:t>
      </w:r>
      <w:r w:rsidR="00C22313">
        <w:rPr>
          <w:lang w:eastAsia="ru-RU"/>
        </w:rPr>
        <w:t>..................................</w:t>
      </w:r>
      <w:r w:rsidR="00DD6DBA">
        <w:rPr>
          <w:lang w:eastAsia="ru-RU"/>
        </w:rPr>
        <w:t>...........14.</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9. </w:t>
      </w:r>
      <w:r w:rsidRPr="003257FD">
        <w:rPr>
          <w:lang w:eastAsia="ru-RU"/>
        </w:rPr>
        <w:t>Общие требования в части видов использования земельных участков....</w:t>
      </w:r>
      <w:r w:rsidR="00BA050C">
        <w:rPr>
          <w:lang w:eastAsia="ru-RU"/>
        </w:rPr>
        <w:t>..............................................................................................................................</w:t>
      </w:r>
      <w:r w:rsidRPr="003257FD">
        <w:rPr>
          <w:lang w:eastAsia="ru-RU"/>
        </w:rPr>
        <w:t>.......</w:t>
      </w:r>
      <w:r w:rsidR="00DD6DBA">
        <w:rPr>
          <w:lang w:eastAsia="ru-RU"/>
        </w:rPr>
        <w:t>16.</w:t>
      </w:r>
    </w:p>
    <w:p w:rsidR="003257FD" w:rsidRPr="0081737A" w:rsidRDefault="003257FD" w:rsidP="005A5F3F">
      <w:pPr>
        <w:suppressAutoHyphens w:val="0"/>
        <w:autoSpaceDE w:val="0"/>
        <w:autoSpaceDN w:val="0"/>
        <w:adjustRightInd w:val="0"/>
        <w:spacing w:line="240" w:lineRule="atLeast"/>
        <w:ind w:firstLine="709"/>
        <w:jc w:val="both"/>
        <w:rPr>
          <w:b/>
          <w:lang w:eastAsia="ru-RU"/>
        </w:rPr>
      </w:pPr>
      <w:r w:rsidRPr="0081737A">
        <w:rPr>
          <w:b/>
          <w:bCs/>
          <w:lang w:eastAsia="ru-RU"/>
        </w:rPr>
        <w:t>Глава 8.</w:t>
      </w:r>
      <w:r w:rsidRPr="0081737A">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lastRenderedPageBreak/>
        <w:t xml:space="preserve">Статья </w:t>
      </w:r>
      <w:r w:rsidR="00B82047">
        <w:rPr>
          <w:i/>
          <w:iCs/>
          <w:lang w:eastAsia="ru-RU"/>
        </w:rPr>
        <w:t>2</w:t>
      </w:r>
      <w:r w:rsidRPr="003257FD">
        <w:rPr>
          <w:i/>
          <w:iCs/>
          <w:lang w:eastAsia="ru-RU"/>
        </w:rPr>
        <w:t>0.</w:t>
      </w:r>
      <w:r w:rsidRPr="003257FD">
        <w:rPr>
          <w:lang w:eastAsia="ru-RU"/>
        </w:rPr>
        <w:t xml:space="preserve"> Жилые зоны..........................</w:t>
      </w:r>
      <w:r w:rsidR="00BA050C">
        <w:rPr>
          <w:lang w:eastAsia="ru-RU"/>
        </w:rPr>
        <w:t>.......................</w:t>
      </w:r>
      <w:r w:rsidRPr="003257FD">
        <w:rPr>
          <w:lang w:eastAsia="ru-RU"/>
        </w:rPr>
        <w:t>.................................................</w:t>
      </w:r>
      <w:r w:rsidR="00DD6DBA">
        <w:rPr>
          <w:lang w:eastAsia="ru-RU"/>
        </w:rPr>
        <w:t>20.</w:t>
      </w:r>
    </w:p>
    <w:p w:rsidR="00DD6DBA"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1.</w:t>
      </w:r>
      <w:r w:rsidRPr="003257FD">
        <w:rPr>
          <w:lang w:eastAsia="ru-RU"/>
        </w:rPr>
        <w:t xml:space="preserve"> Общественно-деловая зона.........................</w:t>
      </w:r>
      <w:r w:rsidR="00BA050C">
        <w:rPr>
          <w:lang w:eastAsia="ru-RU"/>
        </w:rPr>
        <w:t>.....................</w:t>
      </w:r>
      <w:r w:rsidRPr="003257FD">
        <w:rPr>
          <w:lang w:eastAsia="ru-RU"/>
        </w:rPr>
        <w:t>...........................</w:t>
      </w:r>
      <w:r w:rsidR="00DD6DBA">
        <w:rPr>
          <w:lang w:eastAsia="ru-RU"/>
        </w:rPr>
        <w:t>22.</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2.</w:t>
      </w:r>
      <w:r w:rsidRPr="003257FD">
        <w:rPr>
          <w:lang w:eastAsia="ru-RU"/>
        </w:rPr>
        <w:t xml:space="preserve"> Зоны рекреационного назначения..............</w:t>
      </w:r>
      <w:r w:rsidR="00BA050C">
        <w:rPr>
          <w:lang w:eastAsia="ru-RU"/>
        </w:rPr>
        <w:t>................</w:t>
      </w:r>
      <w:r w:rsidR="00C22313">
        <w:rPr>
          <w:lang w:eastAsia="ru-RU"/>
        </w:rPr>
        <w:t>....</w:t>
      </w:r>
      <w:r w:rsidRPr="003257FD">
        <w:rPr>
          <w:lang w:eastAsia="ru-RU"/>
        </w:rPr>
        <w:t>............................</w:t>
      </w:r>
      <w:r w:rsidR="00DD6DBA">
        <w:rPr>
          <w:lang w:eastAsia="ru-RU"/>
        </w:rPr>
        <w:t>24.</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 xml:space="preserve">3. </w:t>
      </w:r>
      <w:r w:rsidRPr="003257FD">
        <w:rPr>
          <w:iCs/>
          <w:lang w:eastAsia="ru-RU"/>
        </w:rPr>
        <w:t>Производственные зоны</w:t>
      </w:r>
      <w:r w:rsidRPr="003257FD">
        <w:rPr>
          <w:lang w:eastAsia="ru-RU"/>
        </w:rPr>
        <w:t>............................</w:t>
      </w:r>
      <w:r w:rsidR="00BA050C">
        <w:rPr>
          <w:lang w:eastAsia="ru-RU"/>
        </w:rPr>
        <w:t>..................</w:t>
      </w:r>
      <w:r w:rsidR="00C22313">
        <w:rPr>
          <w:lang w:eastAsia="ru-RU"/>
        </w:rPr>
        <w:t>..</w:t>
      </w:r>
      <w:r w:rsidRPr="003257FD">
        <w:rPr>
          <w:lang w:eastAsia="ru-RU"/>
        </w:rPr>
        <w:t>..............................</w:t>
      </w:r>
      <w:r w:rsidR="00DD6DBA">
        <w:rPr>
          <w:lang w:eastAsia="ru-RU"/>
        </w:rPr>
        <w:t>25.</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4.</w:t>
      </w:r>
      <w:r w:rsidRPr="003257FD">
        <w:rPr>
          <w:lang w:eastAsia="ru-RU"/>
        </w:rPr>
        <w:t xml:space="preserve"> Зоны сельскохозяйственного использован</w:t>
      </w:r>
      <w:r w:rsidR="00BA050C">
        <w:rPr>
          <w:lang w:eastAsia="ru-RU"/>
        </w:rPr>
        <w:t>ия.........................</w:t>
      </w:r>
      <w:r w:rsidR="00C22313">
        <w:rPr>
          <w:lang w:eastAsia="ru-RU"/>
        </w:rPr>
        <w:t>..........</w:t>
      </w:r>
      <w:r w:rsidR="0081737A">
        <w:rPr>
          <w:lang w:eastAsia="ru-RU"/>
        </w:rPr>
        <w:t>........</w:t>
      </w:r>
      <w:r w:rsidRPr="003257FD">
        <w:rPr>
          <w:lang w:eastAsia="ru-RU"/>
        </w:rPr>
        <w:t>.</w:t>
      </w:r>
      <w:r w:rsidR="00DD6DBA">
        <w:rPr>
          <w:lang w:eastAsia="ru-RU"/>
        </w:rPr>
        <w:t>30.</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5.</w:t>
      </w:r>
      <w:r w:rsidRPr="003257FD">
        <w:rPr>
          <w:lang w:eastAsia="ru-RU"/>
        </w:rPr>
        <w:t xml:space="preserve"> Зоны специального назначения................</w:t>
      </w:r>
      <w:r w:rsidR="0081737A">
        <w:rPr>
          <w:lang w:eastAsia="ru-RU"/>
        </w:rPr>
        <w:t>...</w:t>
      </w:r>
      <w:r w:rsidR="00BA050C">
        <w:rPr>
          <w:lang w:eastAsia="ru-RU"/>
        </w:rPr>
        <w:t>....</w:t>
      </w:r>
      <w:r w:rsidR="00C22313">
        <w:rPr>
          <w:lang w:eastAsia="ru-RU"/>
        </w:rPr>
        <w:t>......................</w:t>
      </w:r>
      <w:r w:rsidRPr="003257FD">
        <w:rPr>
          <w:lang w:eastAsia="ru-RU"/>
        </w:rPr>
        <w:t>.....................</w:t>
      </w:r>
      <w:r w:rsidR="00DD6DBA">
        <w:rPr>
          <w:lang w:eastAsia="ru-RU"/>
        </w:rPr>
        <w:t>31.</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81737A">
        <w:rPr>
          <w:b/>
          <w:bCs/>
          <w:lang w:eastAsia="ru-RU"/>
        </w:rPr>
        <w:t>Глава 9.</w:t>
      </w:r>
      <w:r w:rsidRPr="0081737A">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Pr>
          <w:b/>
          <w:lang w:eastAsia="ru-RU"/>
        </w:rPr>
        <w:t>.</w:t>
      </w:r>
    </w:p>
    <w:p w:rsidR="003257FD" w:rsidRPr="003257FD" w:rsidRDefault="003257FD" w:rsidP="005A5F3F">
      <w:pPr>
        <w:suppressAutoHyphens w:val="0"/>
        <w:autoSpaceDE w:val="0"/>
        <w:autoSpaceDN w:val="0"/>
        <w:adjustRightInd w:val="0"/>
        <w:spacing w:line="240" w:lineRule="atLeast"/>
        <w:ind w:firstLine="709"/>
        <w:jc w:val="both"/>
        <w:rPr>
          <w:iCs/>
          <w:lang w:eastAsia="ru-RU"/>
        </w:rPr>
      </w:pPr>
      <w:r w:rsidRPr="003257FD">
        <w:rPr>
          <w:i/>
          <w:iCs/>
          <w:lang w:eastAsia="ru-RU"/>
        </w:rPr>
        <w:t xml:space="preserve">Статья </w:t>
      </w:r>
      <w:r w:rsidR="00B82047">
        <w:rPr>
          <w:i/>
          <w:iCs/>
          <w:lang w:eastAsia="ru-RU"/>
        </w:rPr>
        <w:t>2</w:t>
      </w:r>
      <w:r w:rsidRPr="003257FD">
        <w:rPr>
          <w:i/>
          <w:iCs/>
          <w:lang w:eastAsia="ru-RU"/>
        </w:rPr>
        <w:t xml:space="preserve">6. </w:t>
      </w:r>
      <w:r w:rsidRPr="003257FD">
        <w:rPr>
          <w:iCs/>
          <w:lang w:eastAsia="ru-RU"/>
        </w:rPr>
        <w:t>Зоны с особыми условиям</w:t>
      </w:r>
      <w:r w:rsidR="00BA050C">
        <w:rPr>
          <w:iCs/>
          <w:lang w:eastAsia="ru-RU"/>
        </w:rPr>
        <w:t>и использования территорий…………</w:t>
      </w:r>
      <w:r w:rsidR="00C22313">
        <w:rPr>
          <w:iCs/>
          <w:lang w:eastAsia="ru-RU"/>
        </w:rPr>
        <w:t>.…</w:t>
      </w:r>
      <w:r w:rsidR="00DD6DBA">
        <w:rPr>
          <w:iCs/>
          <w:lang w:eastAsia="ru-RU"/>
        </w:rPr>
        <w:t>….32.</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7.</w:t>
      </w:r>
      <w:r w:rsidRPr="003257FD">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Pr>
          <w:lang w:eastAsia="ru-RU"/>
        </w:rPr>
        <w:t>иков питьевого водоснабжения………</w:t>
      </w:r>
      <w:r w:rsidR="00C22313">
        <w:rPr>
          <w:lang w:eastAsia="ru-RU"/>
        </w:rPr>
        <w:t>…….</w:t>
      </w:r>
      <w:r w:rsidR="00DD6DBA">
        <w:rPr>
          <w:lang w:eastAsia="ru-RU"/>
        </w:rPr>
        <w:t>………………………………</w:t>
      </w:r>
      <w:r w:rsidR="00BA050C">
        <w:rPr>
          <w:lang w:eastAsia="ru-RU"/>
        </w:rPr>
        <w:t>..</w:t>
      </w:r>
      <w:r w:rsidR="00DD6DBA">
        <w:rPr>
          <w:lang w:eastAsia="ru-RU"/>
        </w:rPr>
        <w:t>………………………...…………32.</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 xml:space="preserve">8. </w:t>
      </w:r>
      <w:r w:rsidRPr="003257FD">
        <w:rPr>
          <w:lang w:eastAsia="ru-RU"/>
        </w:rPr>
        <w:t>Ограничения использования земельных участков и объектов капитального строительства на</w:t>
      </w:r>
      <w:r w:rsidR="0081737A">
        <w:rPr>
          <w:lang w:eastAsia="ru-RU"/>
        </w:rPr>
        <w:t xml:space="preserve"> территории </w:t>
      </w:r>
      <w:proofErr w:type="spellStart"/>
      <w:r w:rsidR="0081737A">
        <w:rPr>
          <w:lang w:eastAsia="ru-RU"/>
        </w:rPr>
        <w:t>водоохранных</w:t>
      </w:r>
      <w:proofErr w:type="spellEnd"/>
      <w:r w:rsidR="0081737A">
        <w:rPr>
          <w:lang w:eastAsia="ru-RU"/>
        </w:rPr>
        <w:t xml:space="preserve"> зо</w:t>
      </w:r>
      <w:r w:rsidR="00DD6DBA">
        <w:rPr>
          <w:lang w:eastAsia="ru-RU"/>
        </w:rPr>
        <w:t>н</w:t>
      </w:r>
      <w:r w:rsidR="00BA050C">
        <w:rPr>
          <w:lang w:eastAsia="ru-RU"/>
        </w:rPr>
        <w:t>..............</w:t>
      </w:r>
      <w:r w:rsidRPr="003257FD">
        <w:rPr>
          <w:lang w:eastAsia="ru-RU"/>
        </w:rPr>
        <w:t>.................</w:t>
      </w:r>
      <w:r w:rsidR="00DD6DBA">
        <w:rPr>
          <w:lang w:eastAsia="ru-RU"/>
        </w:rPr>
        <w:t>...............34.</w:t>
      </w:r>
    </w:p>
    <w:p w:rsidR="003257FD" w:rsidRPr="003257FD" w:rsidRDefault="003257FD" w:rsidP="005A5F3F">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2</w:t>
      </w:r>
      <w:r w:rsidRPr="003257FD">
        <w:rPr>
          <w:i/>
          <w:iCs/>
          <w:color w:val="000000"/>
          <w:lang w:eastAsia="ru-RU"/>
        </w:rPr>
        <w:t>9.</w:t>
      </w:r>
      <w:r w:rsidRPr="003257FD">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Pr>
          <w:color w:val="000000"/>
          <w:lang w:eastAsia="ru-RU"/>
        </w:rPr>
        <w:t>...</w:t>
      </w:r>
      <w:r w:rsidR="00C22313">
        <w:rPr>
          <w:color w:val="000000"/>
          <w:lang w:eastAsia="ru-RU"/>
        </w:rPr>
        <w:t>.........</w:t>
      </w:r>
      <w:r w:rsidR="00BA050C">
        <w:rPr>
          <w:color w:val="000000"/>
          <w:lang w:eastAsia="ru-RU"/>
        </w:rPr>
        <w:t>.</w:t>
      </w:r>
      <w:r w:rsidR="000D5697">
        <w:rPr>
          <w:color w:val="000000"/>
          <w:lang w:eastAsia="ru-RU"/>
        </w:rPr>
        <w:t>..................................................................................................................................</w:t>
      </w:r>
      <w:r w:rsidRPr="003257FD">
        <w:rPr>
          <w:color w:val="000000"/>
          <w:lang w:eastAsia="ru-RU"/>
        </w:rPr>
        <w:t>..</w:t>
      </w:r>
      <w:r w:rsidR="00DD6DBA">
        <w:rPr>
          <w:color w:val="000000"/>
          <w:lang w:eastAsia="ru-RU"/>
        </w:rPr>
        <w:t>.35.</w:t>
      </w:r>
    </w:p>
    <w:p w:rsidR="003257FD" w:rsidRPr="003257FD" w:rsidRDefault="003257FD" w:rsidP="005A5F3F">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0.</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w:t>
      </w:r>
      <w:proofErr w:type="spellStart"/>
      <w:r w:rsidRPr="003257FD">
        <w:rPr>
          <w:color w:val="000000"/>
          <w:lang w:eastAsia="ru-RU"/>
        </w:rPr>
        <w:t>элект</w:t>
      </w:r>
      <w:r w:rsidR="0081737A">
        <w:rPr>
          <w:color w:val="000000"/>
          <w:lang w:eastAsia="ru-RU"/>
        </w:rPr>
        <w:t>росетевого</w:t>
      </w:r>
      <w:proofErr w:type="spellEnd"/>
      <w:r w:rsidR="0081737A">
        <w:rPr>
          <w:color w:val="000000"/>
          <w:lang w:eastAsia="ru-RU"/>
        </w:rPr>
        <w:t xml:space="preserve"> хозя</w:t>
      </w:r>
      <w:r w:rsidR="00DD6DBA">
        <w:rPr>
          <w:color w:val="000000"/>
          <w:lang w:eastAsia="ru-RU"/>
        </w:rPr>
        <w:t>йства</w:t>
      </w:r>
      <w:r w:rsidRPr="003257FD">
        <w:rPr>
          <w:color w:val="000000"/>
          <w:lang w:eastAsia="ru-RU"/>
        </w:rPr>
        <w:t>…</w:t>
      </w:r>
      <w:r w:rsidR="00DD6DBA" w:rsidRPr="00DD6DBA">
        <w:rPr>
          <w:color w:val="000000"/>
          <w:lang w:eastAsia="ru-RU"/>
        </w:rPr>
        <w:t>…</w:t>
      </w:r>
      <w:r w:rsidR="00DD6DBA">
        <w:rPr>
          <w:color w:val="000000"/>
          <w:lang w:eastAsia="ru-RU"/>
        </w:rPr>
        <w:t>36</w:t>
      </w:r>
      <w:r w:rsidR="00DD6DBA" w:rsidRPr="00DD6DBA">
        <w:rPr>
          <w:color w:val="000000"/>
          <w:lang w:eastAsia="ru-RU"/>
        </w:rPr>
        <w:t>.</w:t>
      </w:r>
    </w:p>
    <w:p w:rsidR="003257FD" w:rsidRPr="003257FD" w:rsidRDefault="003257FD" w:rsidP="005A5F3F">
      <w:pPr>
        <w:suppressAutoHyphens w:val="0"/>
        <w:autoSpaceDE w:val="0"/>
        <w:autoSpaceDN w:val="0"/>
        <w:adjustRightInd w:val="0"/>
        <w:spacing w:line="240" w:lineRule="atLeast"/>
        <w:ind w:firstLine="709"/>
        <w:jc w:val="both"/>
        <w:rPr>
          <w:iCs/>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1.</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Pr>
          <w:color w:val="000000"/>
          <w:lang w:eastAsia="ru-RU"/>
        </w:rPr>
        <w:t>ределительных сет</w:t>
      </w:r>
      <w:r w:rsidR="000D5697">
        <w:rPr>
          <w:color w:val="000000"/>
          <w:lang w:eastAsia="ru-RU"/>
        </w:rPr>
        <w:t>ей..</w:t>
      </w:r>
      <w:r w:rsidR="00DD6DBA">
        <w:rPr>
          <w:color w:val="000000"/>
          <w:lang w:eastAsia="ru-RU"/>
        </w:rPr>
        <w:t>.37.</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2</w:t>
      </w:r>
      <w:r w:rsidRPr="003257FD">
        <w:rPr>
          <w:color w:val="000000"/>
          <w:lang w:eastAsia="ru-RU"/>
        </w:rPr>
        <w:t>. Порядок применения градостроительных регламентов......</w:t>
      </w:r>
      <w:r w:rsidR="00C22313">
        <w:rPr>
          <w:color w:val="000000"/>
          <w:lang w:eastAsia="ru-RU"/>
        </w:rPr>
        <w:t>....</w:t>
      </w:r>
      <w:r w:rsidR="000D5697">
        <w:rPr>
          <w:color w:val="000000"/>
          <w:lang w:eastAsia="ru-RU"/>
        </w:rPr>
        <w:t>.</w:t>
      </w:r>
      <w:r w:rsidR="00C22313">
        <w:rPr>
          <w:color w:val="000000"/>
          <w:lang w:eastAsia="ru-RU"/>
        </w:rPr>
        <w:t>...</w:t>
      </w:r>
      <w:r w:rsidR="0081737A">
        <w:rPr>
          <w:color w:val="000000"/>
          <w:lang w:eastAsia="ru-RU"/>
        </w:rPr>
        <w:t>....</w:t>
      </w:r>
      <w:r w:rsidR="00DD6DBA">
        <w:rPr>
          <w:color w:val="000000"/>
          <w:lang w:eastAsia="ru-RU"/>
        </w:rPr>
        <w:t>.........37</w:t>
      </w:r>
      <w:r w:rsidRPr="003257FD">
        <w:rPr>
          <w:color w:val="000000"/>
          <w:lang w:eastAsia="ru-RU"/>
        </w:rPr>
        <w:t>.</w:t>
      </w:r>
    </w:p>
    <w:p w:rsidR="00B82047" w:rsidRDefault="00B82047" w:rsidP="005A5F3F">
      <w:pPr>
        <w:pStyle w:val="ConsPlusNormal"/>
        <w:widowControl/>
        <w:ind w:firstLine="709"/>
        <w:jc w:val="both"/>
        <w:rPr>
          <w:b/>
          <w:bCs/>
        </w:rPr>
      </w:pPr>
    </w:p>
    <w:p w:rsidR="00B82047" w:rsidRPr="0081737A" w:rsidRDefault="00B82047" w:rsidP="005A5F3F">
      <w:pPr>
        <w:suppressAutoHyphens w:val="0"/>
        <w:autoSpaceDE w:val="0"/>
        <w:autoSpaceDN w:val="0"/>
        <w:adjustRightInd w:val="0"/>
        <w:ind w:firstLine="709"/>
        <w:jc w:val="both"/>
        <w:rPr>
          <w:lang w:eastAsia="ru-RU"/>
        </w:rPr>
      </w:pPr>
      <w:r w:rsidRPr="0081737A">
        <w:rPr>
          <w:lang w:eastAsia="ru-RU"/>
        </w:rPr>
        <w:t xml:space="preserve">Приложение 1. Карта границ территориальных зон </w:t>
      </w:r>
      <w:proofErr w:type="gramStart"/>
      <w:r w:rsidRPr="0081737A">
        <w:rPr>
          <w:lang w:eastAsia="ru-RU"/>
        </w:rPr>
        <w:t>с</w:t>
      </w:r>
      <w:proofErr w:type="gramEnd"/>
      <w:r w:rsidRPr="0081737A">
        <w:rPr>
          <w:lang w:eastAsia="ru-RU"/>
        </w:rPr>
        <w:t>.</w:t>
      </w:r>
      <w:r w:rsidR="00CA0C31">
        <w:rPr>
          <w:lang w:eastAsia="ru-RU"/>
        </w:rPr>
        <w:t xml:space="preserve"> </w:t>
      </w:r>
      <w:r w:rsidR="009E4160">
        <w:rPr>
          <w:lang w:eastAsia="ru-RU"/>
        </w:rPr>
        <w:t>Мирошники…</w:t>
      </w:r>
      <w:r w:rsidR="00CA0C31">
        <w:rPr>
          <w:lang w:eastAsia="ru-RU"/>
        </w:rPr>
        <w:t>.</w:t>
      </w:r>
      <w:r w:rsidRPr="0081737A">
        <w:rPr>
          <w:lang w:eastAsia="ru-RU"/>
        </w:rPr>
        <w:t>…</w:t>
      </w:r>
      <w:r w:rsidR="000D5697">
        <w:rPr>
          <w:lang w:eastAsia="ru-RU"/>
        </w:rPr>
        <w:t>…</w:t>
      </w:r>
      <w:r w:rsidRPr="0081737A">
        <w:rPr>
          <w:lang w:eastAsia="ru-RU"/>
        </w:rPr>
        <w:t>….........</w:t>
      </w:r>
      <w:r w:rsidR="00DD6DBA">
        <w:rPr>
          <w:lang w:eastAsia="ru-RU"/>
        </w:rPr>
        <w:t>38.</w:t>
      </w:r>
    </w:p>
    <w:p w:rsidR="00B82047" w:rsidRPr="0081737A" w:rsidRDefault="00B82047" w:rsidP="005A5F3F">
      <w:pPr>
        <w:suppressAutoHyphens w:val="0"/>
        <w:autoSpaceDE w:val="0"/>
        <w:autoSpaceDN w:val="0"/>
        <w:adjustRightInd w:val="0"/>
        <w:ind w:firstLine="709"/>
        <w:jc w:val="both"/>
        <w:rPr>
          <w:b/>
          <w:bCs/>
          <w:i/>
          <w:iCs/>
          <w:lang w:eastAsia="ru-RU"/>
        </w:rPr>
      </w:pPr>
      <w:r w:rsidRPr="0081737A">
        <w:rPr>
          <w:lang w:eastAsia="ru-RU"/>
        </w:rPr>
        <w:t>Приложение 2. Карта границ зон с особыми условиями исполь</w:t>
      </w:r>
      <w:r w:rsidR="00C22313">
        <w:rPr>
          <w:lang w:eastAsia="ru-RU"/>
        </w:rPr>
        <w:t xml:space="preserve">зования территории </w:t>
      </w:r>
      <w:proofErr w:type="gramStart"/>
      <w:r w:rsidR="00C22313">
        <w:rPr>
          <w:lang w:eastAsia="ru-RU"/>
        </w:rPr>
        <w:t>с</w:t>
      </w:r>
      <w:proofErr w:type="gramEnd"/>
      <w:r w:rsidR="00CA0C31">
        <w:rPr>
          <w:lang w:eastAsia="ru-RU"/>
        </w:rPr>
        <w:t xml:space="preserve">. </w:t>
      </w:r>
      <w:r w:rsidR="009E4160">
        <w:rPr>
          <w:lang w:eastAsia="ru-RU"/>
        </w:rPr>
        <w:t>Мирошники</w:t>
      </w:r>
      <w:r w:rsidR="000D5697">
        <w:rPr>
          <w:lang w:eastAsia="ru-RU"/>
        </w:rPr>
        <w:t>………………………</w:t>
      </w:r>
      <w:r w:rsidR="009E4160">
        <w:rPr>
          <w:lang w:eastAsia="ru-RU"/>
        </w:rPr>
        <w:t>…..</w:t>
      </w:r>
      <w:r w:rsidR="000D5697">
        <w:rPr>
          <w:lang w:eastAsia="ru-RU"/>
        </w:rPr>
        <w:t>…</w:t>
      </w:r>
      <w:r w:rsidR="00C22313">
        <w:rPr>
          <w:lang w:eastAsia="ru-RU"/>
        </w:rPr>
        <w:t>………………………………</w:t>
      </w:r>
      <w:r w:rsidR="000D5697">
        <w:rPr>
          <w:lang w:eastAsia="ru-RU"/>
        </w:rPr>
        <w:t>..</w:t>
      </w:r>
      <w:r w:rsidR="00C22313">
        <w:rPr>
          <w:lang w:eastAsia="ru-RU"/>
        </w:rPr>
        <w:t>………………………</w:t>
      </w:r>
      <w:r w:rsidR="00DD6DBA">
        <w:rPr>
          <w:lang w:eastAsia="ru-RU"/>
        </w:rPr>
        <w:t>39.</w:t>
      </w:r>
    </w:p>
    <w:p w:rsidR="00B82047" w:rsidRPr="0081737A" w:rsidRDefault="00B82047" w:rsidP="005A5F3F">
      <w:pPr>
        <w:suppressAutoHyphens w:val="0"/>
        <w:autoSpaceDE w:val="0"/>
        <w:autoSpaceDN w:val="0"/>
        <w:adjustRightInd w:val="0"/>
        <w:ind w:firstLine="709"/>
        <w:jc w:val="both"/>
        <w:rPr>
          <w:b/>
          <w:lang w:eastAsia="ru-RU"/>
        </w:rPr>
      </w:pPr>
      <w:r w:rsidRPr="0081737A">
        <w:rPr>
          <w:lang w:eastAsia="ru-RU"/>
        </w:rPr>
        <w:t xml:space="preserve">Приложение 3. Карта границ территориальных зон с. </w:t>
      </w:r>
      <w:proofErr w:type="spellStart"/>
      <w:r w:rsidR="009E4160">
        <w:rPr>
          <w:lang w:eastAsia="ru-RU"/>
        </w:rPr>
        <w:t>Гордиенки</w:t>
      </w:r>
      <w:proofErr w:type="spellEnd"/>
      <w:r w:rsidR="00DD6DBA">
        <w:rPr>
          <w:lang w:eastAsia="ru-RU"/>
        </w:rPr>
        <w:t>……</w:t>
      </w:r>
      <w:r w:rsidR="00BC055A">
        <w:rPr>
          <w:lang w:eastAsia="ru-RU"/>
        </w:rPr>
        <w:t>.</w:t>
      </w:r>
      <w:r w:rsidR="000D5697">
        <w:rPr>
          <w:lang w:eastAsia="ru-RU"/>
        </w:rPr>
        <w:t>………...</w:t>
      </w:r>
      <w:r w:rsidRPr="0081737A">
        <w:rPr>
          <w:lang w:eastAsia="ru-RU"/>
        </w:rPr>
        <w:t>.....</w:t>
      </w:r>
      <w:r w:rsidR="00DD6DBA">
        <w:rPr>
          <w:lang w:eastAsia="ru-RU"/>
        </w:rPr>
        <w:t>40.</w:t>
      </w:r>
    </w:p>
    <w:p w:rsidR="00B82047" w:rsidRPr="0081737A" w:rsidRDefault="00B82047" w:rsidP="005A5F3F">
      <w:pPr>
        <w:suppressAutoHyphens w:val="0"/>
        <w:autoSpaceDE w:val="0"/>
        <w:autoSpaceDN w:val="0"/>
        <w:adjustRightInd w:val="0"/>
        <w:ind w:firstLine="709"/>
        <w:jc w:val="both"/>
        <w:rPr>
          <w:b/>
          <w:bCs/>
          <w:i/>
          <w:iCs/>
          <w:lang w:eastAsia="ru-RU"/>
        </w:rPr>
      </w:pPr>
      <w:r w:rsidRPr="0081737A">
        <w:rPr>
          <w:lang w:eastAsia="ru-RU"/>
        </w:rPr>
        <w:t>Приложение 4. Карта границ зон с особыми условиями использ</w:t>
      </w:r>
      <w:r>
        <w:rPr>
          <w:lang w:eastAsia="ru-RU"/>
        </w:rPr>
        <w:t xml:space="preserve">ования территории с. </w:t>
      </w:r>
      <w:proofErr w:type="spellStart"/>
      <w:r w:rsidR="009E4160">
        <w:rPr>
          <w:lang w:eastAsia="ru-RU"/>
        </w:rPr>
        <w:t>Гордиенки</w:t>
      </w:r>
      <w:proofErr w:type="spellEnd"/>
      <w:r w:rsidR="000D5697">
        <w:rPr>
          <w:lang w:eastAsia="ru-RU"/>
        </w:rPr>
        <w:t>………………..</w:t>
      </w:r>
      <w:r w:rsidR="00C22313">
        <w:rPr>
          <w:lang w:eastAsia="ru-RU"/>
        </w:rPr>
        <w:t>………………………………………………………………………</w:t>
      </w:r>
      <w:r w:rsidR="00BD497E">
        <w:rPr>
          <w:lang w:eastAsia="ru-RU"/>
        </w:rPr>
        <w:t>41</w:t>
      </w:r>
      <w:r w:rsidR="00C22313">
        <w:rPr>
          <w:lang w:eastAsia="ru-RU"/>
        </w:rPr>
        <w:t>.</w:t>
      </w:r>
    </w:p>
    <w:p w:rsidR="00BC055A" w:rsidRPr="0081737A" w:rsidRDefault="00BC055A" w:rsidP="005A5F3F">
      <w:pPr>
        <w:suppressAutoHyphens w:val="0"/>
        <w:autoSpaceDE w:val="0"/>
        <w:autoSpaceDN w:val="0"/>
        <w:adjustRightInd w:val="0"/>
        <w:ind w:firstLine="709"/>
        <w:jc w:val="both"/>
        <w:rPr>
          <w:b/>
          <w:lang w:eastAsia="ru-RU"/>
        </w:rPr>
      </w:pPr>
      <w:r w:rsidRPr="0081737A">
        <w:rPr>
          <w:lang w:eastAsia="ru-RU"/>
        </w:rPr>
        <w:t xml:space="preserve">Приложение </w:t>
      </w:r>
      <w:r>
        <w:rPr>
          <w:lang w:eastAsia="ru-RU"/>
        </w:rPr>
        <w:t>5</w:t>
      </w:r>
      <w:r w:rsidRPr="0081737A">
        <w:rPr>
          <w:lang w:eastAsia="ru-RU"/>
        </w:rPr>
        <w:t xml:space="preserve">. Карта границ территориальных зон с. </w:t>
      </w:r>
      <w:proofErr w:type="spellStart"/>
      <w:r w:rsidR="009E4160">
        <w:rPr>
          <w:lang w:eastAsia="ru-RU"/>
        </w:rPr>
        <w:t>Дорошево</w:t>
      </w:r>
      <w:proofErr w:type="spellEnd"/>
      <w:r w:rsidR="000D5697">
        <w:rPr>
          <w:lang w:eastAsia="ru-RU"/>
        </w:rPr>
        <w:t>.……</w:t>
      </w:r>
      <w:r>
        <w:rPr>
          <w:lang w:eastAsia="ru-RU"/>
        </w:rPr>
        <w:t>.</w:t>
      </w:r>
      <w:r w:rsidR="000D5697">
        <w:rPr>
          <w:lang w:eastAsia="ru-RU"/>
        </w:rPr>
        <w:t>.</w:t>
      </w:r>
      <w:r>
        <w:rPr>
          <w:lang w:eastAsia="ru-RU"/>
        </w:rPr>
        <w:t>.</w:t>
      </w:r>
      <w:r w:rsidR="009E4160">
        <w:rPr>
          <w:lang w:eastAsia="ru-RU"/>
        </w:rPr>
        <w:t>..........</w:t>
      </w:r>
      <w:r w:rsidRPr="0081737A">
        <w:rPr>
          <w:lang w:eastAsia="ru-RU"/>
        </w:rPr>
        <w:t>........</w:t>
      </w:r>
      <w:r>
        <w:rPr>
          <w:lang w:eastAsia="ru-RU"/>
        </w:rPr>
        <w:t>4</w:t>
      </w:r>
      <w:r w:rsidR="009E4160">
        <w:rPr>
          <w:lang w:eastAsia="ru-RU"/>
        </w:rPr>
        <w:t>2</w:t>
      </w:r>
      <w:r>
        <w:rPr>
          <w:lang w:eastAsia="ru-RU"/>
        </w:rPr>
        <w:t>.</w:t>
      </w:r>
    </w:p>
    <w:p w:rsidR="00BC055A" w:rsidRPr="0081737A" w:rsidRDefault="00BC055A" w:rsidP="005A5F3F">
      <w:pPr>
        <w:suppressAutoHyphens w:val="0"/>
        <w:autoSpaceDE w:val="0"/>
        <w:autoSpaceDN w:val="0"/>
        <w:adjustRightInd w:val="0"/>
        <w:ind w:firstLine="709"/>
        <w:jc w:val="both"/>
        <w:rPr>
          <w:b/>
          <w:bCs/>
          <w:i/>
          <w:iCs/>
          <w:lang w:eastAsia="ru-RU"/>
        </w:rPr>
      </w:pPr>
      <w:r w:rsidRPr="0081737A">
        <w:rPr>
          <w:lang w:eastAsia="ru-RU"/>
        </w:rPr>
        <w:t xml:space="preserve">Приложение </w:t>
      </w:r>
      <w:r>
        <w:rPr>
          <w:lang w:eastAsia="ru-RU"/>
        </w:rPr>
        <w:t>6</w:t>
      </w:r>
      <w:r w:rsidRPr="0081737A">
        <w:rPr>
          <w:lang w:eastAsia="ru-RU"/>
        </w:rPr>
        <w:t>. Карта границ зон с особыми условиями использ</w:t>
      </w:r>
      <w:r>
        <w:rPr>
          <w:lang w:eastAsia="ru-RU"/>
        </w:rPr>
        <w:t xml:space="preserve">ования территории с. </w:t>
      </w:r>
      <w:proofErr w:type="spellStart"/>
      <w:r w:rsidR="009E4160">
        <w:rPr>
          <w:lang w:eastAsia="ru-RU"/>
        </w:rPr>
        <w:t>Дорошево</w:t>
      </w:r>
      <w:proofErr w:type="spellEnd"/>
      <w:r w:rsidR="009E4160">
        <w:rPr>
          <w:lang w:eastAsia="ru-RU"/>
        </w:rPr>
        <w:t>……………….</w:t>
      </w:r>
      <w:r>
        <w:rPr>
          <w:lang w:eastAsia="ru-RU"/>
        </w:rPr>
        <w:t>………</w:t>
      </w:r>
      <w:r w:rsidR="000D5697">
        <w:rPr>
          <w:lang w:eastAsia="ru-RU"/>
        </w:rPr>
        <w:t>…</w:t>
      </w:r>
      <w:r>
        <w:rPr>
          <w:lang w:eastAsia="ru-RU"/>
        </w:rPr>
        <w:t>………………………………………………………</w:t>
      </w:r>
      <w:r w:rsidR="009E4160">
        <w:rPr>
          <w:lang w:eastAsia="ru-RU"/>
        </w:rPr>
        <w:t>..</w:t>
      </w:r>
      <w:r>
        <w:rPr>
          <w:lang w:eastAsia="ru-RU"/>
        </w:rPr>
        <w:t>……4</w:t>
      </w:r>
      <w:r w:rsidR="009E4160">
        <w:rPr>
          <w:lang w:eastAsia="ru-RU"/>
        </w:rPr>
        <w:t>3</w:t>
      </w:r>
      <w:r>
        <w:rPr>
          <w:lang w:eastAsia="ru-RU"/>
        </w:rPr>
        <w:t>.</w:t>
      </w:r>
    </w:p>
    <w:p w:rsidR="009E4160" w:rsidRPr="0081737A" w:rsidRDefault="009E4160" w:rsidP="005A5F3F">
      <w:pPr>
        <w:suppressAutoHyphens w:val="0"/>
        <w:autoSpaceDE w:val="0"/>
        <w:autoSpaceDN w:val="0"/>
        <w:adjustRightInd w:val="0"/>
        <w:ind w:firstLine="709"/>
        <w:jc w:val="both"/>
        <w:rPr>
          <w:b/>
          <w:lang w:eastAsia="ru-RU"/>
        </w:rPr>
      </w:pPr>
      <w:r w:rsidRPr="0081737A">
        <w:rPr>
          <w:lang w:eastAsia="ru-RU"/>
        </w:rPr>
        <w:t xml:space="preserve">Приложение </w:t>
      </w:r>
      <w:r>
        <w:rPr>
          <w:lang w:eastAsia="ru-RU"/>
        </w:rPr>
        <w:t>7</w:t>
      </w:r>
      <w:r w:rsidRPr="0081737A">
        <w:rPr>
          <w:lang w:eastAsia="ru-RU"/>
        </w:rPr>
        <w:t xml:space="preserve">. Карта границ территориальных зон с. </w:t>
      </w:r>
      <w:proofErr w:type="spellStart"/>
      <w:r>
        <w:rPr>
          <w:lang w:eastAsia="ru-RU"/>
        </w:rPr>
        <w:t>Слюсарево</w:t>
      </w:r>
      <w:proofErr w:type="spellEnd"/>
      <w:r>
        <w:rPr>
          <w:lang w:eastAsia="ru-RU"/>
        </w:rPr>
        <w:t>.…….............</w:t>
      </w:r>
      <w:r w:rsidRPr="0081737A">
        <w:rPr>
          <w:lang w:eastAsia="ru-RU"/>
        </w:rPr>
        <w:t>........</w:t>
      </w:r>
      <w:r>
        <w:rPr>
          <w:lang w:eastAsia="ru-RU"/>
        </w:rPr>
        <w:t>44.</w:t>
      </w:r>
    </w:p>
    <w:p w:rsidR="009E4160" w:rsidRPr="0081737A" w:rsidRDefault="009E4160" w:rsidP="005A5F3F">
      <w:pPr>
        <w:suppressAutoHyphens w:val="0"/>
        <w:autoSpaceDE w:val="0"/>
        <w:autoSpaceDN w:val="0"/>
        <w:adjustRightInd w:val="0"/>
        <w:ind w:firstLine="709"/>
        <w:jc w:val="both"/>
        <w:rPr>
          <w:b/>
          <w:bCs/>
          <w:i/>
          <w:iCs/>
          <w:lang w:eastAsia="ru-RU"/>
        </w:rPr>
      </w:pPr>
      <w:r w:rsidRPr="0081737A">
        <w:rPr>
          <w:lang w:eastAsia="ru-RU"/>
        </w:rPr>
        <w:t xml:space="preserve">Приложение </w:t>
      </w:r>
      <w:r>
        <w:rPr>
          <w:lang w:eastAsia="ru-RU"/>
        </w:rPr>
        <w:t>8</w:t>
      </w:r>
      <w:r w:rsidRPr="0081737A">
        <w:rPr>
          <w:lang w:eastAsia="ru-RU"/>
        </w:rPr>
        <w:t>. Карта границ зон с особыми условиями использ</w:t>
      </w:r>
      <w:r>
        <w:rPr>
          <w:lang w:eastAsia="ru-RU"/>
        </w:rPr>
        <w:t xml:space="preserve">ования территории с. </w:t>
      </w:r>
      <w:proofErr w:type="spellStart"/>
      <w:r>
        <w:rPr>
          <w:lang w:eastAsia="ru-RU"/>
        </w:rPr>
        <w:t>Слюсарево</w:t>
      </w:r>
      <w:proofErr w:type="spellEnd"/>
      <w:r>
        <w:rPr>
          <w:lang w:eastAsia="ru-RU"/>
        </w:rPr>
        <w:t>……………….………………………………………………………………………45.</w:t>
      </w:r>
    </w:p>
    <w:p w:rsidR="009E4160" w:rsidRPr="0081737A" w:rsidRDefault="009E4160" w:rsidP="005A5F3F">
      <w:pPr>
        <w:suppressAutoHyphens w:val="0"/>
        <w:autoSpaceDE w:val="0"/>
        <w:autoSpaceDN w:val="0"/>
        <w:adjustRightInd w:val="0"/>
        <w:ind w:firstLine="709"/>
        <w:jc w:val="both"/>
        <w:rPr>
          <w:b/>
          <w:lang w:eastAsia="ru-RU"/>
        </w:rPr>
      </w:pPr>
      <w:r w:rsidRPr="0081737A">
        <w:rPr>
          <w:lang w:eastAsia="ru-RU"/>
        </w:rPr>
        <w:t xml:space="preserve">Приложение </w:t>
      </w:r>
      <w:r>
        <w:rPr>
          <w:lang w:eastAsia="ru-RU"/>
        </w:rPr>
        <w:t>9</w:t>
      </w:r>
      <w:r w:rsidRPr="0081737A">
        <w:rPr>
          <w:lang w:eastAsia="ru-RU"/>
        </w:rPr>
        <w:t xml:space="preserve">. Карта границ территориальных зон с. </w:t>
      </w:r>
      <w:r>
        <w:rPr>
          <w:lang w:eastAsia="ru-RU"/>
        </w:rPr>
        <w:t>Тарасово....…….............</w:t>
      </w:r>
      <w:r w:rsidRPr="0081737A">
        <w:rPr>
          <w:lang w:eastAsia="ru-RU"/>
        </w:rPr>
        <w:t>........</w:t>
      </w:r>
      <w:r>
        <w:rPr>
          <w:lang w:eastAsia="ru-RU"/>
        </w:rPr>
        <w:t>46.</w:t>
      </w:r>
    </w:p>
    <w:p w:rsidR="009E4160" w:rsidRPr="0081737A" w:rsidRDefault="009E4160" w:rsidP="005A5F3F">
      <w:pPr>
        <w:suppressAutoHyphens w:val="0"/>
        <w:autoSpaceDE w:val="0"/>
        <w:autoSpaceDN w:val="0"/>
        <w:adjustRightInd w:val="0"/>
        <w:ind w:firstLine="709"/>
        <w:jc w:val="both"/>
        <w:rPr>
          <w:b/>
          <w:bCs/>
          <w:i/>
          <w:iCs/>
          <w:lang w:eastAsia="ru-RU"/>
        </w:rPr>
      </w:pPr>
      <w:r w:rsidRPr="0081737A">
        <w:rPr>
          <w:lang w:eastAsia="ru-RU"/>
        </w:rPr>
        <w:t xml:space="preserve">Приложение </w:t>
      </w:r>
      <w:r>
        <w:rPr>
          <w:lang w:eastAsia="ru-RU"/>
        </w:rPr>
        <w:t>10</w:t>
      </w:r>
      <w:r w:rsidRPr="0081737A">
        <w:rPr>
          <w:lang w:eastAsia="ru-RU"/>
        </w:rPr>
        <w:t>. Карта границ зон с особыми условиями использ</w:t>
      </w:r>
      <w:r>
        <w:rPr>
          <w:lang w:eastAsia="ru-RU"/>
        </w:rPr>
        <w:t>ования территории с. Тарасово.…………….………………………………………………………...………………47.</w:t>
      </w:r>
    </w:p>
    <w:p w:rsidR="009E4160" w:rsidRDefault="009E4160" w:rsidP="005A5F3F">
      <w:pPr>
        <w:pStyle w:val="ConsPlusNormal"/>
        <w:widowControl/>
        <w:ind w:firstLine="709"/>
        <w:jc w:val="both"/>
        <w:rPr>
          <w:b/>
          <w:bCs/>
        </w:rPr>
      </w:pPr>
      <w:r>
        <w:rPr>
          <w:b/>
          <w:bCs/>
        </w:rPr>
        <w:br w:type="page"/>
      </w:r>
    </w:p>
    <w:p w:rsidR="001E1C3D" w:rsidRDefault="001E1C3D" w:rsidP="005A5F3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rsidR="00767F4B" w:rsidRPr="00767F4B" w:rsidRDefault="009E4160" w:rsidP="005A5F3F">
      <w:pPr>
        <w:suppressAutoHyphens w:val="0"/>
        <w:ind w:firstLine="709"/>
        <w:jc w:val="center"/>
        <w:rPr>
          <w:b/>
          <w:sz w:val="20"/>
          <w:szCs w:val="20"/>
          <w:lang w:eastAsia="ru-RU"/>
        </w:rPr>
      </w:pPr>
      <w:r>
        <w:rPr>
          <w:b/>
          <w:sz w:val="20"/>
          <w:szCs w:val="20"/>
          <w:lang w:eastAsia="ru-RU"/>
        </w:rPr>
        <w:t>МИРОШНИКОВСКОГО</w:t>
      </w:r>
      <w:r w:rsidR="00767F4B" w:rsidRPr="00767F4B">
        <w:rPr>
          <w:b/>
          <w:sz w:val="20"/>
          <w:szCs w:val="20"/>
          <w:lang w:eastAsia="ru-RU"/>
        </w:rPr>
        <w:t xml:space="preserve"> СЕЛЬСКОГО ПОСЕЛЕНИЯ КОТОВСКОГО МУНИЦИПАЛЬНОГО РАЙОНА ВОЛГОГРАДСКОЙ ОБЛАСТИ</w:t>
      </w:r>
    </w:p>
    <w:p w:rsidR="001E1C3D" w:rsidRDefault="001E1C3D" w:rsidP="005A5F3F">
      <w:pPr>
        <w:ind w:firstLine="709"/>
        <w:jc w:val="center"/>
      </w:pPr>
    </w:p>
    <w:p w:rsidR="001E1C3D" w:rsidRDefault="001E1C3D" w:rsidP="005A5F3F">
      <w:pPr>
        <w:ind w:firstLine="709"/>
        <w:jc w:val="cente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rsidR="001E1C3D" w:rsidRDefault="001E1C3D" w:rsidP="005A5F3F">
      <w:pPr>
        <w:pStyle w:val="ConsPlusNormal"/>
        <w:widowControl/>
        <w:ind w:firstLine="709"/>
        <w:rPr>
          <w:rFonts w:ascii="Times New Roman" w:hAnsi="Times New Roman" w:cs="Times New Roman"/>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rsidR="00141B75" w:rsidRDefault="00141B75" w:rsidP="005A5F3F">
      <w:pPr>
        <w:suppressAutoHyphens w:val="0"/>
        <w:autoSpaceDE w:val="0"/>
        <w:autoSpaceDN w:val="0"/>
        <w:adjustRightInd w:val="0"/>
        <w:ind w:firstLine="709"/>
        <w:jc w:val="both"/>
      </w:pPr>
    </w:p>
    <w:p w:rsidR="001E1C3D" w:rsidRDefault="00767F4B" w:rsidP="005A5F3F">
      <w:pPr>
        <w:suppressAutoHyphens w:val="0"/>
        <w:autoSpaceDE w:val="0"/>
        <w:autoSpaceDN w:val="0"/>
        <w:adjustRightInd w:val="0"/>
        <w:ind w:firstLine="709"/>
        <w:jc w:val="both"/>
        <w:rPr>
          <w:lang w:eastAsia="ru-RU"/>
        </w:rPr>
      </w:pPr>
      <w:r>
        <w:t xml:space="preserve">1. </w:t>
      </w:r>
      <w:proofErr w:type="gramStart"/>
      <w:r w:rsidR="001E1C3D">
        <w:t xml:space="preserve">Правила землепользования и застройки </w:t>
      </w:r>
      <w:proofErr w:type="spellStart"/>
      <w:r w:rsidR="009E4160">
        <w:t>Мирошниковского</w:t>
      </w:r>
      <w:proofErr w:type="spellEnd"/>
      <w:r>
        <w:t xml:space="preserve"> сельского поселения Котовского муниципального района Волгоградской области</w:t>
      </w:r>
      <w:r w:rsidR="001E1C3D">
        <w:t xml:space="preserve">  (далее - Правила) являются</w:t>
      </w:r>
      <w:r w:rsidR="001E1C3D">
        <w:rPr>
          <w:lang w:eastAsia="ru-RU"/>
        </w:rPr>
        <w:t xml:space="preserve"> муниципальным правовым актом </w:t>
      </w:r>
      <w:proofErr w:type="spellStart"/>
      <w:r w:rsidR="009E4160">
        <w:t>Мирошниковского</w:t>
      </w:r>
      <w:proofErr w:type="spellEnd"/>
      <w:r>
        <w:t xml:space="preserve"> сельского поселения Котовского муниципального района Волгоградской области</w:t>
      </w:r>
      <w:r w:rsidR="001E1C3D">
        <w:rPr>
          <w:lang w:eastAsia="ru-RU"/>
        </w:rPr>
        <w:t xml:space="preserve">, разработанным в соответствии с Градостроительным </w:t>
      </w:r>
      <w:hyperlink r:id="rId5" w:history="1">
        <w:r w:rsidR="001E1C3D" w:rsidRPr="00767F4B">
          <w:rPr>
            <w:rStyle w:val="a5"/>
            <w:color w:val="auto"/>
            <w:u w:val="none"/>
            <w:lang w:eastAsia="ru-RU"/>
          </w:rPr>
          <w:t>кодексом</w:t>
        </w:r>
      </w:hyperlink>
      <w:r w:rsidR="001E1C3D">
        <w:rPr>
          <w:lang w:eastAsia="ru-RU"/>
        </w:rPr>
        <w:t xml:space="preserve"> Российской Федерации (далее – </w:t>
      </w:r>
      <w:proofErr w:type="spellStart"/>
      <w:r w:rsidR="001E1C3D">
        <w:rPr>
          <w:lang w:eastAsia="ru-RU"/>
        </w:rPr>
        <w:t>ГрК</w:t>
      </w:r>
      <w:proofErr w:type="spellEnd"/>
      <w:r w:rsidR="001E1C3D">
        <w:rPr>
          <w:lang w:eastAsia="ru-RU"/>
        </w:rPr>
        <w:t xml:space="preserve"> РФ), Земельным </w:t>
      </w:r>
      <w:hyperlink r:id="rId6" w:history="1">
        <w:r w:rsidR="001E1C3D" w:rsidRPr="00767F4B">
          <w:rPr>
            <w:rStyle w:val="a5"/>
            <w:color w:val="auto"/>
            <w:u w:val="none"/>
            <w:lang w:eastAsia="ru-RU"/>
          </w:rPr>
          <w:t>кодексом</w:t>
        </w:r>
      </w:hyperlink>
      <w:r w:rsidR="001E1C3D">
        <w:rPr>
          <w:lang w:eastAsia="ru-RU"/>
        </w:rPr>
        <w:t xml:space="preserve"> Российской Федерации, Федеральным </w:t>
      </w:r>
      <w:hyperlink r:id="rId7" w:history="1">
        <w:r w:rsidR="001E1C3D" w:rsidRPr="00767F4B">
          <w:rPr>
            <w:rStyle w:val="a5"/>
            <w:color w:val="auto"/>
            <w:u w:val="none"/>
            <w:lang w:eastAsia="ru-RU"/>
          </w:rPr>
          <w:t>законом</w:t>
        </w:r>
      </w:hyperlink>
      <w:r w:rsidR="001E1C3D">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w:t>
      </w:r>
      <w:proofErr w:type="gramEnd"/>
      <w:r w:rsidR="001E1C3D">
        <w:rPr>
          <w:lang w:eastAsia="ru-RU"/>
        </w:rPr>
        <w:t xml:space="preserve"> </w:t>
      </w:r>
      <w:proofErr w:type="gramStart"/>
      <w:r w:rsidR="001E1C3D">
        <w:rPr>
          <w:lang w:eastAsia="ru-RU"/>
        </w:rPr>
        <w:t xml:space="preserve">актами Российской Федерации, Волгоградской области, </w:t>
      </w:r>
      <w:hyperlink r:id="rId8" w:history="1">
        <w:r w:rsidR="001E1C3D" w:rsidRPr="00767F4B">
          <w:rPr>
            <w:rStyle w:val="a5"/>
            <w:color w:val="auto"/>
            <w:u w:val="none"/>
            <w:lang w:eastAsia="ru-RU"/>
          </w:rPr>
          <w:t>Уставом</w:t>
        </w:r>
      </w:hyperlink>
      <w:r w:rsidR="001E1C3D">
        <w:rPr>
          <w:lang w:eastAsia="ru-RU"/>
        </w:rPr>
        <w:t xml:space="preserve"> </w:t>
      </w:r>
      <w:proofErr w:type="spellStart"/>
      <w:r w:rsidR="009E4160">
        <w:t>Мирошниковского</w:t>
      </w:r>
      <w:proofErr w:type="spellEnd"/>
      <w:r>
        <w:t xml:space="preserve"> сельского поселения Котовского муниципального района Волгоградской области</w:t>
      </w:r>
      <w:r w:rsidR="001E1C3D">
        <w:rPr>
          <w:lang w:eastAsia="ru-RU"/>
        </w:rPr>
        <w:t>, Генеральным планом</w:t>
      </w:r>
      <w:r w:rsidR="001E1C3D" w:rsidRPr="00767F4B">
        <w:rPr>
          <w:i/>
        </w:rPr>
        <w:t>)</w:t>
      </w:r>
      <w:r w:rsidRPr="00767F4B">
        <w:t xml:space="preserve"> </w:t>
      </w:r>
      <w:proofErr w:type="spellStart"/>
      <w:r w:rsidR="009E4160">
        <w:t>Мирошниковского</w:t>
      </w:r>
      <w:proofErr w:type="spellEnd"/>
      <w:r>
        <w:t xml:space="preserve"> сельского поселения Котовского муниципального района Волгоградской области</w:t>
      </w:r>
      <w:r w:rsidR="001E1C3D" w:rsidRPr="00767F4B">
        <w:rPr>
          <w:i/>
        </w:rPr>
        <w:t xml:space="preserve"> </w:t>
      </w:r>
      <w:r w:rsidR="001E1C3D">
        <w:rPr>
          <w:lang w:eastAsia="ru-RU"/>
        </w:rPr>
        <w:t xml:space="preserve">и иными муниципальными правовыми актами </w:t>
      </w:r>
      <w:proofErr w:type="spellStart"/>
      <w:r w:rsidR="009E4160">
        <w:t>Мирошниковского</w:t>
      </w:r>
      <w:proofErr w:type="spellEnd"/>
      <w:r>
        <w:t xml:space="preserve"> сельского поселения Котовского муниципального района Волгоградской области</w:t>
      </w:r>
      <w:r>
        <w:rPr>
          <w:lang w:eastAsia="ru-RU"/>
        </w:rPr>
        <w:t xml:space="preserve"> </w:t>
      </w:r>
      <w:r w:rsidR="001E1C3D">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9E4160">
        <w:t>Мирошниковского</w:t>
      </w:r>
      <w:proofErr w:type="spellEnd"/>
      <w:r>
        <w:t xml:space="preserve"> сельского поселения Котовского муниципального района Волгоградской области</w:t>
      </w:r>
      <w:r w:rsidR="001E1C3D">
        <w:rPr>
          <w:lang w:eastAsia="ru-RU"/>
        </w:rPr>
        <w:t>, сохранения</w:t>
      </w:r>
      <w:proofErr w:type="gramEnd"/>
      <w:r w:rsidR="001E1C3D">
        <w:rPr>
          <w:lang w:eastAsia="ru-RU"/>
        </w:rPr>
        <w:t xml:space="preserve"> окружающей среды и объектов культурного</w:t>
      </w:r>
      <w:r w:rsidR="008D038D">
        <w:rPr>
          <w:lang w:eastAsia="ru-RU"/>
        </w:rPr>
        <w:t xml:space="preserve"> наследия </w:t>
      </w:r>
      <w:r w:rsidR="001E1C3D">
        <w:rPr>
          <w:lang w:eastAsia="ru-RU"/>
        </w:rPr>
        <w:t>и рационального использования природных ресурсов.</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proofErr w:type="spellStart"/>
      <w:r w:rsidR="009E4160">
        <w:rPr>
          <w:rFonts w:ascii="Times New Roman" w:hAnsi="Times New Roman" w:cs="Times New Roman"/>
          <w:sz w:val="24"/>
          <w:szCs w:val="24"/>
        </w:rPr>
        <w:t>Мирошниковского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316FE0">
        <w:rPr>
          <w:rFonts w:ascii="Times New Roman" w:hAnsi="Times New Roman" w:cs="Times New Roman"/>
          <w:sz w:val="24"/>
          <w:szCs w:val="24"/>
        </w:rPr>
        <w:t>Котовской районной Думы</w:t>
      </w:r>
      <w:r w:rsidR="00311811" w:rsidRPr="00311811">
        <w:rPr>
          <w:rFonts w:ascii="Times New Roman" w:hAnsi="Times New Roman" w:cs="Times New Roman"/>
          <w:color w:val="FF0000"/>
          <w:sz w:val="24"/>
          <w:szCs w:val="24"/>
        </w:rPr>
        <w:t xml:space="preserve"> </w:t>
      </w:r>
      <w:r>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Default="001E1C3D" w:rsidP="005A5F3F">
      <w:pPr>
        <w:suppressAutoHyphens w:val="0"/>
        <w:autoSpaceDE w:val="0"/>
        <w:autoSpaceDN w:val="0"/>
        <w:adjustRightInd w:val="0"/>
        <w:ind w:firstLine="709"/>
        <w:jc w:val="both"/>
        <w:rPr>
          <w:bCs/>
          <w:lang w:eastAsia="ru-RU"/>
        </w:rPr>
      </w:pPr>
      <w:r>
        <w:t>2.</w:t>
      </w:r>
      <w:r w:rsidR="00767F4B">
        <w:t xml:space="preserve"> </w:t>
      </w:r>
      <w:r>
        <w:t xml:space="preserve">Предметом регулирования Правил является </w:t>
      </w:r>
      <w:r>
        <w:rPr>
          <w:bCs/>
          <w:lang w:eastAsia="ru-RU"/>
        </w:rPr>
        <w:t xml:space="preserve">зонирование территории </w:t>
      </w:r>
      <w:proofErr w:type="spellStart"/>
      <w:r w:rsidR="009E4160">
        <w:t>Мирошниковского</w:t>
      </w:r>
      <w:proofErr w:type="spellEnd"/>
      <w:r w:rsidR="00767F4B">
        <w:t xml:space="preserve"> сельского поселения Котовского муниципального района Волгоградской области</w:t>
      </w:r>
      <w:r>
        <w:rPr>
          <w:bCs/>
          <w:lang w:eastAsia="ru-RU"/>
        </w:rPr>
        <w:t xml:space="preserve"> в целях определения территориальных зон и установления градостроительных ре</w:t>
      </w:r>
      <w:bookmarkStart w:id="0" w:name="_GoBack"/>
      <w:bookmarkEnd w:id="0"/>
      <w:r>
        <w:rPr>
          <w:bCs/>
          <w:lang w:eastAsia="ru-RU"/>
        </w:rPr>
        <w:t>гламентов.</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767F4B">
        <w:rPr>
          <w:rFonts w:ascii="Times New Roman" w:hAnsi="Times New Roman" w:cs="Times New Roman"/>
          <w:sz w:val="24"/>
          <w:szCs w:val="24"/>
        </w:rPr>
        <w:t xml:space="preserve"> </w:t>
      </w:r>
      <w:r>
        <w:rPr>
          <w:rFonts w:ascii="Times New Roman" w:hAnsi="Times New Roman" w:cs="Times New Roman"/>
          <w:sz w:val="24"/>
          <w:szCs w:val="24"/>
        </w:rPr>
        <w:t>Правила разработаны в целях:</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создания условий для устойчивого развития территории </w:t>
      </w:r>
      <w:proofErr w:type="spellStart"/>
      <w:r w:rsidR="009E4160">
        <w:rPr>
          <w:rFonts w:ascii="Times New Roman" w:hAnsi="Times New Roman" w:cs="Times New Roman"/>
          <w:sz w:val="24"/>
          <w:szCs w:val="24"/>
        </w:rPr>
        <w:t>Мирошниковского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rsidR="001E1C3D" w:rsidRPr="00767F4B" w:rsidRDefault="00767F4B"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создания условий для планировки </w:t>
      </w:r>
      <w:r w:rsidR="001E1C3D" w:rsidRPr="00767F4B">
        <w:rPr>
          <w:rFonts w:ascii="Times New Roman" w:hAnsi="Times New Roman" w:cs="Times New Roman"/>
          <w:sz w:val="24"/>
          <w:szCs w:val="24"/>
        </w:rPr>
        <w:t xml:space="preserve">территории </w:t>
      </w:r>
      <w:proofErr w:type="spellStart"/>
      <w:r w:rsidR="009E4160">
        <w:rPr>
          <w:rFonts w:ascii="Times New Roman" w:hAnsi="Times New Roman" w:cs="Times New Roman"/>
          <w:sz w:val="24"/>
          <w:szCs w:val="24"/>
        </w:rPr>
        <w:t>Мирошниковского</w:t>
      </w:r>
      <w:proofErr w:type="spellEnd"/>
      <w:r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767F4B">
        <w:rPr>
          <w:rFonts w:ascii="Times New Roman" w:hAnsi="Times New Roman" w:cs="Times New Roman"/>
          <w:sz w:val="24"/>
          <w:szCs w:val="24"/>
        </w:rPr>
        <w:t>;</w:t>
      </w:r>
    </w:p>
    <w:p w:rsidR="001E1C3D" w:rsidRDefault="00767F4B"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Default="001E1C3D" w:rsidP="005A5F3F">
      <w:pPr>
        <w:suppressAutoHyphens w:val="0"/>
        <w:autoSpaceDE w:val="0"/>
        <w:autoSpaceDN w:val="0"/>
        <w:adjustRightInd w:val="0"/>
        <w:ind w:firstLine="709"/>
        <w:jc w:val="both"/>
        <w:rPr>
          <w:lang w:eastAsia="ru-RU"/>
        </w:rPr>
      </w:pPr>
      <w:r>
        <w:t>4)</w:t>
      </w:r>
      <w:r w:rsidR="00767F4B">
        <w:t xml:space="preserve">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67F4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9E4160">
        <w:rPr>
          <w:rFonts w:ascii="Times New Roman" w:hAnsi="Times New Roman" w:cs="Times New Roman"/>
          <w:sz w:val="24"/>
          <w:szCs w:val="24"/>
        </w:rPr>
        <w:lastRenderedPageBreak/>
        <w:t>Мирошниковского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proofErr w:type="gramEnd"/>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Принятые до введения в действие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Default="001E1C3D" w:rsidP="005A5F3F">
      <w:pPr>
        <w:suppressAutoHyphens w:val="0"/>
        <w:autoSpaceDE w:val="0"/>
        <w:autoSpaceDN w:val="0"/>
        <w:adjustRightInd w:val="0"/>
        <w:ind w:firstLine="709"/>
        <w:jc w:val="both"/>
        <w:rPr>
          <w:bCs/>
          <w:lang w:eastAsia="ru-RU"/>
        </w:rPr>
      </w:pPr>
      <w:r>
        <w:t>6.</w:t>
      </w:r>
      <w:r w:rsidR="00767F4B">
        <w:t xml:space="preserve"> </w:t>
      </w:r>
      <w:r>
        <w:t xml:space="preserve">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5A5F3F">
      <w:pPr>
        <w:suppressAutoHyphens w:val="0"/>
        <w:autoSpaceDE w:val="0"/>
        <w:autoSpaceDN w:val="0"/>
        <w:adjustRightInd w:val="0"/>
        <w:ind w:firstLine="709"/>
        <w:jc w:val="both"/>
        <w:rPr>
          <w:lang w:eastAsia="ru-RU"/>
        </w:rPr>
      </w:pPr>
    </w:p>
    <w:p w:rsidR="001E1C3D" w:rsidRDefault="001E1C3D" w:rsidP="005A5F3F">
      <w:pPr>
        <w:suppressAutoHyphens w:val="0"/>
        <w:autoSpaceDE w:val="0"/>
        <w:autoSpaceDN w:val="0"/>
        <w:adjustRightInd w:val="0"/>
        <w:ind w:firstLine="709"/>
        <w:jc w:val="both"/>
        <w:rPr>
          <w:lang w:eastAsia="ru-RU"/>
        </w:rPr>
      </w:pPr>
      <w:r>
        <w:rPr>
          <w:b/>
          <w:bCs/>
          <w:i/>
          <w:iCs/>
        </w:rPr>
        <w:t>Статья 2. Содержание и порядок применения Правил</w:t>
      </w:r>
    </w:p>
    <w:p w:rsidR="00141B75" w:rsidRDefault="00141B75" w:rsidP="005A5F3F">
      <w:pPr>
        <w:suppressAutoHyphens w:val="0"/>
        <w:autoSpaceDE w:val="0"/>
        <w:autoSpaceDN w:val="0"/>
        <w:adjustRightInd w:val="0"/>
        <w:ind w:firstLine="709"/>
        <w:jc w:val="both"/>
        <w:rPr>
          <w:lang w:eastAsia="ru-RU"/>
        </w:rPr>
      </w:pPr>
    </w:p>
    <w:p w:rsidR="001E1C3D" w:rsidRDefault="001E1C3D" w:rsidP="005A5F3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Правила</w:t>
      </w:r>
      <w:r w:rsidR="001E3BB4">
        <w:rPr>
          <w:lang w:eastAsia="ru-RU"/>
        </w:rPr>
        <w:t xml:space="preserve"> </w:t>
      </w:r>
      <w:r>
        <w:rPr>
          <w:lang w:eastAsia="ru-RU"/>
        </w:rPr>
        <w:t>включают в себя:</w:t>
      </w:r>
    </w:p>
    <w:p w:rsidR="001E1C3D" w:rsidRDefault="001E1C3D" w:rsidP="005A5F3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порядок их применения и внесения изменений в указанные правила;</w:t>
      </w:r>
    </w:p>
    <w:p w:rsidR="001E1C3D" w:rsidRDefault="001E1C3D" w:rsidP="005A5F3F">
      <w:pPr>
        <w:suppressAutoHyphens w:val="0"/>
        <w:autoSpaceDE w:val="0"/>
        <w:autoSpaceDN w:val="0"/>
        <w:adjustRightInd w:val="0"/>
        <w:ind w:firstLine="709"/>
        <w:jc w:val="both"/>
        <w:rPr>
          <w:lang w:eastAsia="ru-RU"/>
        </w:rPr>
      </w:pPr>
      <w:r>
        <w:rPr>
          <w:lang w:eastAsia="ru-RU"/>
        </w:rPr>
        <w:t>2)</w:t>
      </w:r>
      <w:r w:rsidR="00767F4B">
        <w:rPr>
          <w:lang w:eastAsia="ru-RU"/>
        </w:rPr>
        <w:t xml:space="preserve"> </w:t>
      </w:r>
      <w:r>
        <w:rPr>
          <w:lang w:eastAsia="ru-RU"/>
        </w:rPr>
        <w:t>карту градостроительного зонирования;</w:t>
      </w:r>
    </w:p>
    <w:p w:rsidR="001E1C3D" w:rsidRDefault="001E1C3D" w:rsidP="005A5F3F">
      <w:pPr>
        <w:suppressAutoHyphens w:val="0"/>
        <w:autoSpaceDE w:val="0"/>
        <w:autoSpaceDN w:val="0"/>
        <w:adjustRightInd w:val="0"/>
        <w:ind w:firstLine="709"/>
        <w:jc w:val="both"/>
        <w:rPr>
          <w:lang w:eastAsia="ru-RU"/>
        </w:rPr>
      </w:pPr>
      <w:r>
        <w:rPr>
          <w:lang w:eastAsia="ru-RU"/>
        </w:rPr>
        <w:t>3)</w:t>
      </w:r>
      <w:r w:rsidR="00767F4B">
        <w:rPr>
          <w:lang w:eastAsia="ru-RU"/>
        </w:rPr>
        <w:t xml:space="preserve"> </w:t>
      </w:r>
      <w:r>
        <w:rPr>
          <w:lang w:eastAsia="ru-RU"/>
        </w:rPr>
        <w:t>градостроительные регламенты.</w:t>
      </w:r>
    </w:p>
    <w:p w:rsidR="001E1C3D" w:rsidRDefault="001E1C3D" w:rsidP="005A5F3F">
      <w:pPr>
        <w:suppressAutoHyphens w:val="0"/>
        <w:autoSpaceDE w:val="0"/>
        <w:autoSpaceDN w:val="0"/>
        <w:adjustRightInd w:val="0"/>
        <w:ind w:firstLine="709"/>
        <w:jc w:val="both"/>
        <w:rPr>
          <w:lang w:eastAsia="ru-RU"/>
        </w:rPr>
      </w:pPr>
      <w:r w:rsidRPr="00316FE0">
        <w:rPr>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r>
        <w:rPr>
          <w:lang w:eastAsia="ru-RU"/>
        </w:rPr>
        <w:t xml:space="preserve"> используемой для ведения Единого государственного реестра недвижимости. </w:t>
      </w:r>
      <w:r w:rsidR="00311811">
        <w:rPr>
          <w:lang w:eastAsia="ru-RU"/>
        </w:rPr>
        <w:t xml:space="preserve">Администрация </w:t>
      </w:r>
      <w:proofErr w:type="spellStart"/>
      <w:r w:rsidR="009E4160">
        <w:rPr>
          <w:lang w:eastAsia="ru-RU"/>
        </w:rPr>
        <w:t>Мирошниковского</w:t>
      </w:r>
      <w:proofErr w:type="spellEnd"/>
      <w:r w:rsidR="00311811">
        <w:rPr>
          <w:lang w:eastAsia="ru-RU"/>
        </w:rPr>
        <w:t xml:space="preserve"> сельского поселения </w:t>
      </w:r>
      <w:r w:rsidR="00311811" w:rsidRPr="00311811">
        <w:rPr>
          <w:lang w:eastAsia="ru-RU"/>
        </w:rPr>
        <w:t xml:space="preserve">Котовского муниципального района Волгоградской области </w:t>
      </w:r>
      <w:r>
        <w:rPr>
          <w:lang w:eastAsia="ru-RU"/>
        </w:rPr>
        <w:t xml:space="preserve"> также вправе подготовить текстовое описание местоположения границ территориальных зон.</w:t>
      </w:r>
    </w:p>
    <w:p w:rsidR="001E1C3D" w:rsidRDefault="001E1C3D" w:rsidP="005A5F3F">
      <w:pPr>
        <w:suppressAutoHyphens w:val="0"/>
        <w:autoSpaceDE w:val="0"/>
        <w:autoSpaceDN w:val="0"/>
        <w:adjustRightInd w:val="0"/>
        <w:ind w:firstLine="709"/>
        <w:jc w:val="both"/>
        <w:rPr>
          <w:rStyle w:val="a6"/>
          <w:i w:val="0"/>
        </w:rPr>
      </w:pPr>
      <w:r>
        <w:rPr>
          <w:lang w:eastAsia="ru-RU"/>
        </w:rPr>
        <w:t xml:space="preserve">Формы графического и текстового описания местоположения границ территориальных зон, </w:t>
      </w:r>
      <w:hyperlink r:id="rId9" w:history="1">
        <w:r>
          <w:rPr>
            <w:rStyle w:val="a5"/>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0" w:history="1">
        <w:r>
          <w:rPr>
            <w:rStyle w:val="a5"/>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6"/>
          <w:i w:val="0"/>
        </w:rPr>
        <w:t>уполномоченным Правительством Российской Федерации.</w:t>
      </w:r>
    </w:p>
    <w:p w:rsidR="001E1C3D" w:rsidRDefault="001E1C3D" w:rsidP="005A5F3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Порядок применения Правил и внесения в них изменений включает в себя положения:</w:t>
      </w:r>
    </w:p>
    <w:p w:rsidR="001E1C3D" w:rsidRDefault="001E1C3D" w:rsidP="005A5F3F">
      <w:pPr>
        <w:suppressAutoHyphens w:val="0"/>
        <w:autoSpaceDE w:val="0"/>
        <w:autoSpaceDN w:val="0"/>
        <w:adjustRightInd w:val="0"/>
        <w:ind w:firstLine="709"/>
        <w:jc w:val="both"/>
        <w:rPr>
          <w:lang w:eastAsia="ru-RU"/>
        </w:rPr>
      </w:pPr>
      <w:r>
        <w:rPr>
          <w:lang w:eastAsia="ru-RU"/>
        </w:rPr>
        <w:t>1</w:t>
      </w:r>
      <w:r w:rsidR="00311811">
        <w:rPr>
          <w:lang w:eastAsia="ru-RU"/>
        </w:rPr>
        <w:t xml:space="preserve">) </w:t>
      </w:r>
      <w:r>
        <w:rPr>
          <w:lang w:eastAsia="ru-RU"/>
        </w:rPr>
        <w:t>о регулировании землепользования и застройки органами местного самоуправления;</w:t>
      </w:r>
    </w:p>
    <w:p w:rsidR="001E1C3D" w:rsidRDefault="001E1C3D" w:rsidP="005A5F3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Default="001E1C3D" w:rsidP="005A5F3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о подготовке документации по планировке территории органами местного самоуправления;</w:t>
      </w:r>
    </w:p>
    <w:p w:rsidR="001E1C3D" w:rsidRDefault="001E1C3D" w:rsidP="005A5F3F">
      <w:pPr>
        <w:suppressAutoHyphens w:val="0"/>
        <w:autoSpaceDE w:val="0"/>
        <w:autoSpaceDN w:val="0"/>
        <w:adjustRightInd w:val="0"/>
        <w:ind w:firstLine="709"/>
        <w:jc w:val="both"/>
        <w:rPr>
          <w:lang w:eastAsia="ru-RU"/>
        </w:rPr>
      </w:pPr>
      <w:r>
        <w:rPr>
          <w:lang w:eastAsia="ru-RU"/>
        </w:rPr>
        <w:t>4)</w:t>
      </w:r>
      <w:r w:rsidR="00311811">
        <w:rPr>
          <w:lang w:eastAsia="ru-RU"/>
        </w:rPr>
        <w:t xml:space="preserve"> </w:t>
      </w:r>
      <w:r>
        <w:rPr>
          <w:lang w:eastAsia="ru-RU"/>
        </w:rPr>
        <w:t>о проведении общественных обсуждений или публичных слушаний по вопросам землепользования и застройки;</w:t>
      </w:r>
    </w:p>
    <w:p w:rsidR="001E1C3D" w:rsidRDefault="001E1C3D" w:rsidP="005A5F3F">
      <w:pPr>
        <w:suppressAutoHyphens w:val="0"/>
        <w:autoSpaceDE w:val="0"/>
        <w:autoSpaceDN w:val="0"/>
        <w:adjustRightInd w:val="0"/>
        <w:ind w:firstLine="709"/>
        <w:jc w:val="both"/>
        <w:rPr>
          <w:lang w:eastAsia="ru-RU"/>
        </w:rPr>
      </w:pPr>
      <w:r>
        <w:rPr>
          <w:lang w:eastAsia="ru-RU"/>
        </w:rPr>
        <w:t>5)</w:t>
      </w:r>
      <w:r w:rsidR="00311811">
        <w:rPr>
          <w:lang w:eastAsia="ru-RU"/>
        </w:rPr>
        <w:t xml:space="preserve"> </w:t>
      </w:r>
      <w:r>
        <w:rPr>
          <w:lang w:eastAsia="ru-RU"/>
        </w:rPr>
        <w:t>о внесении изменений в правила землепользования и застройки;</w:t>
      </w:r>
    </w:p>
    <w:p w:rsidR="001E1C3D" w:rsidRDefault="001E1C3D" w:rsidP="005A5F3F">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rsidR="001E1C3D" w:rsidRDefault="001E1C3D" w:rsidP="005A5F3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Pr>
          <w:lang w:eastAsia="ru-RU"/>
        </w:rPr>
        <w:t xml:space="preserve"> </w:t>
      </w:r>
      <w:r>
        <w:rPr>
          <w:lang w:eastAsia="ru-RU"/>
        </w:rPr>
        <w:t>на карте градостроительного зонирования.</w:t>
      </w:r>
    </w:p>
    <w:p w:rsidR="001E1C3D" w:rsidRDefault="00311811" w:rsidP="005A5F3F">
      <w:pPr>
        <w:suppressAutoHyphens w:val="0"/>
        <w:autoSpaceDE w:val="0"/>
        <w:autoSpaceDN w:val="0"/>
        <w:adjustRightInd w:val="0"/>
        <w:ind w:firstLine="709"/>
        <w:jc w:val="both"/>
        <w:rPr>
          <w:lang w:eastAsia="ru-RU"/>
        </w:rPr>
      </w:pPr>
      <w:r>
        <w:rPr>
          <w:lang w:eastAsia="ru-RU"/>
        </w:rPr>
        <w:t xml:space="preserve">4. </w:t>
      </w:r>
      <w:r w:rsidR="00D8251A">
        <w:rPr>
          <w:lang w:eastAsia="ru-RU"/>
        </w:rPr>
        <w:t>На отдельные виды земельных участков, установленные законодательством Российской Федерации, г</w:t>
      </w:r>
      <w:r w:rsidR="001E1C3D">
        <w:rPr>
          <w:lang w:eastAsia="ru-RU"/>
        </w:rPr>
        <w:t>радостроительные регламенты не устанавливаются либо действие градостроительного регламента не распространяется.</w:t>
      </w:r>
    </w:p>
    <w:p w:rsidR="001E1C3D" w:rsidRDefault="00311811" w:rsidP="005A5F3F">
      <w:pPr>
        <w:suppressAutoHyphens w:val="0"/>
        <w:autoSpaceDE w:val="0"/>
        <w:autoSpaceDN w:val="0"/>
        <w:adjustRightInd w:val="0"/>
        <w:ind w:firstLine="709"/>
        <w:jc w:val="both"/>
        <w:rPr>
          <w:lang w:eastAsia="ru-RU"/>
        </w:rPr>
      </w:pPr>
      <w:r>
        <w:rPr>
          <w:lang w:eastAsia="ru-RU"/>
        </w:rPr>
        <w:t xml:space="preserve">5. </w:t>
      </w:r>
      <w:r w:rsidR="001E1C3D">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Pr>
          <w:lang w:eastAsia="ru-RU"/>
        </w:rPr>
        <w:t xml:space="preserve"> </w:t>
      </w:r>
      <w:r w:rsidR="001E1C3D">
        <w:rPr>
          <w:lang w:eastAsia="ru-RU"/>
        </w:rPr>
        <w:t>не оговорено в составе градостроительного регламента, устанавливаемого для конкретной территориальной зоны.</w:t>
      </w:r>
    </w:p>
    <w:p w:rsidR="001E1C3D" w:rsidRDefault="0011315D" w:rsidP="005A5F3F">
      <w:pPr>
        <w:suppressAutoHyphens w:val="0"/>
        <w:autoSpaceDE w:val="0"/>
        <w:autoSpaceDN w:val="0"/>
        <w:adjustRightInd w:val="0"/>
        <w:ind w:firstLine="709"/>
        <w:jc w:val="both"/>
        <w:rPr>
          <w:lang w:eastAsia="ru-RU"/>
        </w:rPr>
      </w:pPr>
      <w:r>
        <w:rPr>
          <w:lang w:eastAsia="ru-RU"/>
        </w:rPr>
        <w:t>6</w:t>
      </w:r>
      <w:r w:rsidR="001E1C3D">
        <w:rPr>
          <w:lang w:eastAsia="ru-RU"/>
        </w:rPr>
        <w:t>.</w:t>
      </w:r>
      <w:r w:rsidR="00311811">
        <w:rPr>
          <w:lang w:eastAsia="ru-RU"/>
        </w:rPr>
        <w:t xml:space="preserve"> </w:t>
      </w:r>
      <w:r w:rsidR="001E1C3D">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xml:space="preserve">, разрешения на которые </w:t>
      </w:r>
      <w:r w:rsidR="001E1C3D">
        <w:rPr>
          <w:lang w:eastAsia="ru-RU"/>
        </w:rPr>
        <w:lastRenderedPageBreak/>
        <w:t>предоставлены в установленном порядке, могут применяться на одном земельном участке одновременно.</w:t>
      </w:r>
    </w:p>
    <w:p w:rsidR="00EE126D" w:rsidRDefault="0011315D" w:rsidP="005A5F3F">
      <w:pPr>
        <w:suppressAutoHyphens w:val="0"/>
        <w:autoSpaceDE w:val="0"/>
        <w:autoSpaceDN w:val="0"/>
        <w:adjustRightInd w:val="0"/>
        <w:ind w:firstLine="709"/>
        <w:jc w:val="both"/>
        <w:rPr>
          <w:lang w:eastAsia="ru-RU"/>
        </w:rPr>
      </w:pPr>
      <w:r>
        <w:rPr>
          <w:lang w:eastAsia="ru-RU"/>
        </w:rPr>
        <w:t>7</w:t>
      </w:r>
      <w:r w:rsidR="001E1C3D">
        <w:rPr>
          <w:lang w:eastAsia="ru-RU"/>
        </w:rPr>
        <w:t>.</w:t>
      </w:r>
      <w:r w:rsidR="00311811">
        <w:rPr>
          <w:lang w:eastAsia="ru-RU"/>
        </w:rPr>
        <w:t xml:space="preserve"> </w:t>
      </w:r>
      <w:r w:rsidR="00EE126D">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EE126D" w:rsidRPr="00EE126D">
        <w:rPr>
          <w:lang w:eastAsia="ru-RU"/>
        </w:rPr>
        <w:t xml:space="preserve"> </w:t>
      </w:r>
      <w:r w:rsidR="00EE126D">
        <w:rPr>
          <w:lang w:eastAsia="ru-RU"/>
        </w:rPr>
        <w:t>на территории одного земельного участка.</w:t>
      </w:r>
    </w:p>
    <w:p w:rsidR="001E1C3D" w:rsidRDefault="001E1C3D" w:rsidP="005A5F3F">
      <w:pPr>
        <w:suppressAutoHyphens w:val="0"/>
        <w:autoSpaceDE w:val="0"/>
        <w:autoSpaceDN w:val="0"/>
        <w:adjustRightInd w:val="0"/>
        <w:ind w:firstLine="709"/>
        <w:jc w:val="both"/>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rsidR="00141B75" w:rsidRDefault="00141B75"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311811">
        <w:rPr>
          <w:rFonts w:ascii="Times New Roman" w:hAnsi="Times New Roman" w:cs="Times New Roman"/>
          <w:sz w:val="24"/>
          <w:szCs w:val="24"/>
        </w:rPr>
        <w:t xml:space="preserve"> </w:t>
      </w:r>
      <w:r>
        <w:rPr>
          <w:rFonts w:ascii="Times New Roman" w:hAnsi="Times New Roman" w:cs="Times New Roman"/>
          <w:sz w:val="24"/>
          <w:szCs w:val="24"/>
        </w:rPr>
        <w:t>Правила являются открытыми и общедоступными.</w:t>
      </w:r>
    </w:p>
    <w:p w:rsidR="001E1C3D" w:rsidRDefault="001E1C3D" w:rsidP="005A5F3F">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4"/>
          <w:szCs w:val="24"/>
        </w:rPr>
        <w:t>путем:</w:t>
      </w:r>
    </w:p>
    <w:p w:rsidR="001E1C3D" w:rsidRDefault="001E1C3D" w:rsidP="005A5F3F">
      <w:pPr>
        <w:spacing w:line="232" w:lineRule="auto"/>
        <w:ind w:firstLine="709"/>
        <w:jc w:val="both"/>
        <w:rPr>
          <w:lang w:eastAsia="ru-RU"/>
        </w:rPr>
      </w:pPr>
      <w:r>
        <w:t>-</w:t>
      </w:r>
      <w:r w:rsidR="00311811">
        <w:t xml:space="preserve"> </w:t>
      </w:r>
      <w:r>
        <w:t xml:space="preserve">размещения Правил </w:t>
      </w:r>
      <w:r>
        <w:rPr>
          <w:lang w:eastAsia="ru-RU"/>
        </w:rPr>
        <w:t xml:space="preserve">на официальном сайте </w:t>
      </w:r>
      <w:r w:rsidR="0011315D">
        <w:rPr>
          <w:lang w:eastAsia="ru-RU"/>
        </w:rPr>
        <w:t xml:space="preserve">муниципального образования </w:t>
      </w:r>
      <w:r>
        <w:rPr>
          <w:lang w:eastAsia="ru-RU"/>
        </w:rPr>
        <w:t>в сети "Интернет";</w:t>
      </w:r>
    </w:p>
    <w:p w:rsidR="001E1C3D" w:rsidRDefault="00311811" w:rsidP="005A5F3F">
      <w:pPr>
        <w:spacing w:line="232" w:lineRule="auto"/>
        <w:ind w:firstLine="709"/>
        <w:jc w:val="both"/>
      </w:pPr>
      <w:r>
        <w:rPr>
          <w:lang w:eastAsia="ru-RU"/>
        </w:rPr>
        <w:t xml:space="preserve">- </w:t>
      </w:r>
      <w:r w:rsidR="001E1C3D">
        <w:rPr>
          <w:lang w:eastAsia="ru-RU"/>
        </w:rPr>
        <w:t xml:space="preserve">размещения </w:t>
      </w:r>
      <w:r w:rsidR="001E1C3D">
        <w:t xml:space="preserve">в </w:t>
      </w:r>
      <w:r w:rsidR="001E1C3D">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t>;</w:t>
      </w:r>
    </w:p>
    <w:p w:rsidR="001E1C3D" w:rsidRDefault="00311811" w:rsidP="005A5F3F">
      <w:pPr>
        <w:spacing w:line="232" w:lineRule="auto"/>
        <w:ind w:firstLine="709"/>
        <w:jc w:val="both"/>
      </w:pPr>
      <w:r>
        <w:t xml:space="preserve">- </w:t>
      </w:r>
      <w:r w:rsidR="001E1C3D">
        <w:t xml:space="preserve">опубликования </w:t>
      </w:r>
      <w:r w:rsidR="001E1C3D">
        <w:rPr>
          <w:lang w:eastAsia="ru-RU"/>
        </w:rPr>
        <w:t>в порядке, установленном для официального опубликования муниципальных правовых актов, иной официальной информации.</w:t>
      </w:r>
    </w:p>
    <w:p w:rsidR="001E1C3D" w:rsidRDefault="00311811" w:rsidP="005A5F3F">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1E1C3D">
        <w:rPr>
          <w:rFonts w:ascii="Times New Roman" w:hAnsi="Times New Roman" w:cs="Times New Roman"/>
          <w:bCs/>
          <w:iCs/>
          <w:sz w:val="24"/>
          <w:szCs w:val="24"/>
        </w:rPr>
        <w:t xml:space="preserve">Население </w:t>
      </w:r>
      <w:proofErr w:type="spellStart"/>
      <w:r w:rsidR="009E4160">
        <w:rPr>
          <w:rFonts w:ascii="Times New Roman" w:hAnsi="Times New Roman" w:cs="Times New Roman"/>
          <w:sz w:val="24"/>
          <w:szCs w:val="24"/>
        </w:rPr>
        <w:t>Мирошниковского</w:t>
      </w:r>
      <w:proofErr w:type="spellEnd"/>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bCs/>
          <w:iCs/>
          <w:sz w:val="24"/>
          <w:szCs w:val="24"/>
        </w:rPr>
        <w:t xml:space="preserve">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proofErr w:type="spellStart"/>
      <w:r w:rsidR="009E4160">
        <w:rPr>
          <w:rFonts w:ascii="Times New Roman" w:hAnsi="Times New Roman" w:cs="Times New Roman"/>
          <w:sz w:val="24"/>
          <w:szCs w:val="24"/>
        </w:rPr>
        <w:t>Мирошниковского</w:t>
      </w:r>
      <w:proofErr w:type="spellEnd"/>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Pr>
          <w:rFonts w:ascii="Times New Roman" w:hAnsi="Times New Roman" w:cs="Times New Roman"/>
          <w:bCs/>
          <w:iCs/>
          <w:sz w:val="24"/>
          <w:szCs w:val="24"/>
        </w:rPr>
        <w:t>.</w:t>
      </w:r>
    </w:p>
    <w:p w:rsidR="001E1C3D" w:rsidRDefault="001E1C3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41B75" w:rsidRDefault="00141B75" w:rsidP="005A5F3F">
      <w:pPr>
        <w:pStyle w:val="ConsPlusNormal"/>
        <w:widowControl/>
        <w:ind w:firstLine="709"/>
        <w:jc w:val="both"/>
        <w:rPr>
          <w:rFonts w:ascii="Times New Roman" w:hAnsi="Times New Roman" w:cs="Times New Roman"/>
          <w:sz w:val="24"/>
          <w:szCs w:val="24"/>
        </w:rPr>
      </w:pPr>
    </w:p>
    <w:p w:rsidR="001E1C3D" w:rsidRDefault="0031181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1E1C3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Default="001E1C3D"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rsidR="001E1C3D" w:rsidRDefault="001E1C3D"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11811">
        <w:rPr>
          <w:rFonts w:ascii="Times New Roman" w:hAnsi="Times New Roman" w:cs="Times New Roman"/>
          <w:sz w:val="24"/>
          <w:szCs w:val="24"/>
        </w:rPr>
        <w:t xml:space="preserve"> </w:t>
      </w:r>
      <w:r>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311811">
        <w:rPr>
          <w:rFonts w:ascii="Times New Roman" w:hAnsi="Times New Roman" w:cs="Times New Roman"/>
          <w:sz w:val="24"/>
          <w:szCs w:val="24"/>
        </w:rPr>
        <w:t xml:space="preserve">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rsidR="001E1C3D" w:rsidRDefault="001E1C3D" w:rsidP="005A5F3F">
      <w:pPr>
        <w:pStyle w:val="ConsPlusNormal"/>
        <w:widowControl/>
        <w:ind w:firstLine="709"/>
        <w:jc w:val="center"/>
        <w:rPr>
          <w:rFonts w:ascii="Times New Roman" w:hAnsi="Times New Roman" w:cs="Times New Roman"/>
          <w:b/>
          <w:b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Default="001E1C3D" w:rsidP="005A5F3F">
      <w:pPr>
        <w:pStyle w:val="ConsPlusNormal"/>
        <w:widowControl/>
        <w:ind w:firstLine="709"/>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proofErr w:type="spellStart"/>
      <w:r w:rsidR="009E4160">
        <w:rPr>
          <w:rFonts w:ascii="Times New Roman" w:hAnsi="Times New Roman" w:cs="Times New Roman"/>
          <w:sz w:val="24"/>
          <w:szCs w:val="24"/>
        </w:rPr>
        <w:t>Мирошниковского</w:t>
      </w:r>
      <w:proofErr w:type="spellEnd"/>
      <w:r w:rsidR="00311811"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11315D">
        <w:rPr>
          <w:rFonts w:ascii="Times New Roman" w:hAnsi="Times New Roman" w:cs="Times New Roman"/>
          <w:sz w:val="24"/>
          <w:szCs w:val="24"/>
        </w:rPr>
        <w:t>)</w:t>
      </w:r>
      <w:r w:rsidR="00311811" w:rsidRPr="0011315D">
        <w:rPr>
          <w:rFonts w:ascii="Times New Roman" w:hAnsi="Times New Roman" w:cs="Times New Roman"/>
          <w:sz w:val="24"/>
          <w:szCs w:val="24"/>
        </w:rPr>
        <w:t xml:space="preserve"> Котовская районная Дума</w:t>
      </w:r>
      <w:r w:rsidRPr="0011315D">
        <w:rPr>
          <w:rFonts w:ascii="Times New Roman" w:hAnsi="Times New Roman" w:cs="Times New Roman"/>
          <w:sz w:val="24"/>
          <w:szCs w:val="24"/>
        </w:rPr>
        <w:t xml:space="preserve">, </w:t>
      </w:r>
      <w:proofErr w:type="gramStart"/>
      <w:r w:rsidRPr="0011315D">
        <w:rPr>
          <w:rFonts w:ascii="Times New Roman" w:hAnsi="Times New Roman" w:cs="Times New Roman"/>
          <w:sz w:val="24"/>
          <w:szCs w:val="24"/>
        </w:rPr>
        <w:t>принимающего</w:t>
      </w:r>
      <w:proofErr w:type="gramEnd"/>
      <w:r>
        <w:rPr>
          <w:rFonts w:ascii="Times New Roman" w:hAnsi="Times New Roman" w:cs="Times New Roman"/>
          <w:sz w:val="24"/>
          <w:szCs w:val="24"/>
        </w:rPr>
        <w:t xml:space="preserve"> решение об утверждении Правил, о внесении в них изменений;</w:t>
      </w:r>
    </w:p>
    <w:p w:rsidR="001E1C3D" w:rsidRDefault="0031181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11811">
        <w:rPr>
          <w:rFonts w:ascii="Times New Roman" w:hAnsi="Times New Roman" w:cs="Times New Roman"/>
          <w:sz w:val="24"/>
          <w:szCs w:val="24"/>
          <w:lang w:eastAsia="ru-RU"/>
        </w:rPr>
        <w:t xml:space="preserve">Администрация </w:t>
      </w:r>
      <w:proofErr w:type="spellStart"/>
      <w:r w:rsidR="009E4160">
        <w:rPr>
          <w:rFonts w:ascii="Times New Roman" w:hAnsi="Times New Roman" w:cs="Times New Roman"/>
          <w:sz w:val="24"/>
          <w:szCs w:val="24"/>
          <w:lang w:eastAsia="ru-RU"/>
        </w:rPr>
        <w:t>Мирошниковского</w:t>
      </w:r>
      <w:proofErr w:type="spellEnd"/>
      <w:r w:rsidRPr="0031181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 </w:t>
      </w:r>
      <w:r>
        <w:rPr>
          <w:lang w:eastAsia="ru-RU"/>
        </w:rPr>
        <w:t xml:space="preserve"> </w:t>
      </w:r>
      <w:r w:rsidR="001E1C3D">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Pr>
          <w:rFonts w:ascii="Times New Roman" w:hAnsi="Times New Roman" w:cs="Times New Roman"/>
          <w:sz w:val="24"/>
          <w:szCs w:val="24"/>
        </w:rPr>
        <w:t xml:space="preserve"> </w:t>
      </w:r>
    </w:p>
    <w:p w:rsidR="0011315D" w:rsidRPr="00C22313" w:rsidRDefault="0011315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212E1" w:rsidP="005A5F3F">
      <w:pPr>
        <w:suppressAutoHyphens w:val="0"/>
        <w:autoSpaceDE w:val="0"/>
        <w:autoSpaceDN w:val="0"/>
        <w:adjustRightInd w:val="0"/>
        <w:ind w:firstLine="709"/>
        <w:jc w:val="both"/>
      </w:pPr>
      <w:r>
        <w:t xml:space="preserve">1. </w:t>
      </w:r>
      <w:r w:rsidR="001E1C3D">
        <w:t>Комиссия по подготовке проекта правил землепользования и застройки (далее - Комиссия) является постоянно действующим</w:t>
      </w:r>
      <w:r w:rsidR="001E1C3D">
        <w:rPr>
          <w:lang w:eastAsia="ru-RU"/>
        </w:rPr>
        <w:t xml:space="preserve"> коллегиальным совещательным органом</w:t>
      </w:r>
      <w:r w:rsidR="001E1C3D">
        <w:t xml:space="preserve"> Администрации.</w:t>
      </w:r>
    </w:p>
    <w:p w:rsidR="001E1C3D" w:rsidRDefault="001E1C3D" w:rsidP="005A5F3F">
      <w:pPr>
        <w:suppressAutoHyphens w:val="0"/>
        <w:autoSpaceDE w:val="0"/>
        <w:autoSpaceDN w:val="0"/>
        <w:adjustRightInd w:val="0"/>
        <w:ind w:firstLine="709"/>
        <w:jc w:val="both"/>
        <w:rPr>
          <w:lang w:eastAsia="ru-RU"/>
        </w:rPr>
      </w:pPr>
      <w:r>
        <w:rPr>
          <w:lang w:eastAsia="ru-RU"/>
        </w:rPr>
        <w:t>Состав и порядок деятельности Комиссии утверждаются главой Администрации.</w:t>
      </w:r>
    </w:p>
    <w:p w:rsidR="001E1C3D" w:rsidRPr="0011315D" w:rsidRDefault="001E1C3D" w:rsidP="005A5F3F">
      <w:pPr>
        <w:suppressAutoHyphens w:val="0"/>
        <w:autoSpaceDE w:val="0"/>
        <w:autoSpaceDN w:val="0"/>
        <w:adjustRightInd w:val="0"/>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Pr>
          <w:lang w:eastAsia="ru-RU"/>
        </w:rPr>
        <w:t>А</w:t>
      </w:r>
      <w:r w:rsidR="001212E1" w:rsidRPr="0011315D">
        <w:rPr>
          <w:lang w:eastAsia="ru-RU"/>
        </w:rPr>
        <w:t>дминистрации Котовского муниципального района Волгоградской области</w:t>
      </w:r>
      <w:r w:rsidR="0011315D" w:rsidRPr="0011315D">
        <w:rPr>
          <w:lang w:eastAsia="ru-RU"/>
        </w:rPr>
        <w:t>.</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К полномочиям Комиссии относятся: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1212E1">
        <w:rPr>
          <w:rFonts w:ascii="Times New Roman" w:hAnsi="Times New Roman" w:cs="Times New Roman"/>
          <w:sz w:val="24"/>
          <w:szCs w:val="24"/>
        </w:rPr>
        <w:t xml:space="preserve">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Default="001E1C3D" w:rsidP="005A5F3F">
      <w:pPr>
        <w:suppressAutoHyphens w:val="0"/>
        <w:autoSpaceDE w:val="0"/>
        <w:autoSpaceDN w:val="0"/>
        <w:adjustRightInd w:val="0"/>
        <w:ind w:firstLine="709"/>
        <w:jc w:val="both"/>
        <w:rPr>
          <w:lang w:eastAsia="ru-RU"/>
        </w:rPr>
      </w:pPr>
      <w:r>
        <w:rPr>
          <w:lang w:eastAsia="ru-RU"/>
        </w:rPr>
        <w:t>3)</w:t>
      </w:r>
      <w:r w:rsidR="001212E1">
        <w:rPr>
          <w:lang w:eastAsia="ru-RU"/>
        </w:rPr>
        <w:t xml:space="preserve">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Default="001E1C3D" w:rsidP="005A5F3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Default="001212E1" w:rsidP="005A5F3F">
      <w:pPr>
        <w:suppressAutoHyphens w:val="0"/>
        <w:autoSpaceDE w:val="0"/>
        <w:autoSpaceDN w:val="0"/>
        <w:adjustRightInd w:val="0"/>
        <w:ind w:firstLine="709"/>
        <w:jc w:val="both"/>
        <w:rPr>
          <w:lang w:eastAsia="ru-RU"/>
        </w:rPr>
      </w:pPr>
      <w:r>
        <w:rPr>
          <w:lang w:eastAsia="ru-RU"/>
        </w:rPr>
        <w:t xml:space="preserve">5) </w:t>
      </w:r>
      <w:r w:rsidR="001E1C3D">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212E1">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proofErr w:type="spellStart"/>
      <w:r w:rsidR="009E4160">
        <w:rPr>
          <w:rFonts w:ascii="Times New Roman" w:hAnsi="Times New Roman" w:cs="Times New Roman"/>
          <w:sz w:val="24"/>
          <w:szCs w:val="24"/>
          <w:lang w:eastAsia="ru-RU"/>
        </w:rPr>
        <w:t>Мирошниковского</w:t>
      </w:r>
      <w:proofErr w:type="spellEnd"/>
      <w:r w:rsidR="001212E1"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настоящими Правилами;</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1E1C3D">
        <w:rPr>
          <w:rFonts w:ascii="Times New Roman" w:hAnsi="Times New Roman" w:cs="Times New Roman"/>
          <w:sz w:val="24"/>
          <w:szCs w:val="24"/>
        </w:rPr>
        <w:t xml:space="preserve">осуществление иных функций в соответствии с </w:t>
      </w:r>
      <w:proofErr w:type="spellStart"/>
      <w:r w:rsidR="001E1C3D">
        <w:rPr>
          <w:rFonts w:ascii="Times New Roman" w:hAnsi="Times New Roman" w:cs="Times New Roman"/>
          <w:sz w:val="24"/>
          <w:szCs w:val="24"/>
        </w:rPr>
        <w:t>ГрК</w:t>
      </w:r>
      <w:proofErr w:type="spellEnd"/>
      <w:r w:rsidR="001E1C3D">
        <w:rPr>
          <w:rFonts w:ascii="Times New Roman" w:hAnsi="Times New Roman" w:cs="Times New Roman"/>
          <w:sz w:val="24"/>
          <w:szCs w:val="24"/>
        </w:rPr>
        <w:t xml:space="preserve"> РФ и настоящими Правилами.</w:t>
      </w:r>
    </w:p>
    <w:p w:rsidR="001E1C3D" w:rsidRDefault="001E1C3D" w:rsidP="005A5F3F">
      <w:pPr>
        <w:pStyle w:val="ConsPlusNormal"/>
        <w:widowControl/>
        <w:ind w:firstLine="709"/>
        <w:jc w:val="center"/>
        <w:rPr>
          <w:rFonts w:ascii="Times New Roman" w:hAnsi="Times New Roman" w:cs="Times New Roman"/>
          <w:b/>
          <w:bCs/>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4B36B3">
        <w:rPr>
          <w:rFonts w:ascii="Times New Roman" w:hAnsi="Times New Roman" w:cs="Times New Roman"/>
          <w:b/>
          <w:bCs/>
          <w:sz w:val="24"/>
          <w:szCs w:val="24"/>
        </w:rPr>
        <w:t xml:space="preserve"> </w:t>
      </w:r>
      <w:r w:rsidR="004B36B3">
        <w:rPr>
          <w:rFonts w:ascii="Times New Roman" w:hAnsi="Times New Roman" w:cs="Times New Roman"/>
          <w:b/>
          <w:bCs/>
          <w:sz w:val="24"/>
          <w:szCs w:val="24"/>
        </w:rPr>
        <w:br/>
      </w:r>
      <w:r>
        <w:rPr>
          <w:rFonts w:ascii="Times New Roman" w:hAnsi="Times New Roman" w:cs="Times New Roman"/>
          <w:b/>
          <w:bCs/>
          <w:sz w:val="24"/>
          <w:szCs w:val="24"/>
        </w:rPr>
        <w:t xml:space="preserve">земельных участков и объектов капитального строительства </w:t>
      </w:r>
      <w:r w:rsidR="004B36B3">
        <w:rPr>
          <w:rFonts w:ascii="Times New Roman" w:hAnsi="Times New Roman" w:cs="Times New Roman"/>
          <w:b/>
          <w:bCs/>
          <w:sz w:val="24"/>
          <w:szCs w:val="24"/>
        </w:rPr>
        <w:br/>
      </w:r>
      <w:r>
        <w:rPr>
          <w:rFonts w:ascii="Times New Roman" w:hAnsi="Times New Roman" w:cs="Times New Roman"/>
          <w:b/>
          <w:bCs/>
          <w:sz w:val="24"/>
          <w:szCs w:val="24"/>
        </w:rPr>
        <w:t>физическими и юридическими лицами</w:t>
      </w:r>
    </w:p>
    <w:p w:rsidR="004B36B3" w:rsidRDefault="004B36B3"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Для каждой из установленных Правилами территориальных зон </w:t>
      </w:r>
      <w:proofErr w:type="spellStart"/>
      <w:r w:rsidR="009E4160">
        <w:rPr>
          <w:rFonts w:ascii="Times New Roman" w:hAnsi="Times New Roman" w:cs="Times New Roman"/>
          <w:sz w:val="24"/>
          <w:szCs w:val="24"/>
          <w:lang w:eastAsia="ru-RU"/>
        </w:rPr>
        <w:t>Мирошниковского</w:t>
      </w:r>
      <w:proofErr w:type="spellEnd"/>
      <w:r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xml:space="preserve"> </w:t>
      </w:r>
      <w:r w:rsidR="001E1C3D">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основные виды разрешенного использования;</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условно разрешенные виды использования;</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001E1C3D">
        <w:rPr>
          <w:rFonts w:ascii="Times New Roman" w:hAnsi="Times New Roman" w:cs="Times New Roman"/>
          <w:sz w:val="24"/>
          <w:szCs w:val="24"/>
        </w:rPr>
        <w:t>дополнительных</w:t>
      </w:r>
      <w:proofErr w:type="gramEnd"/>
      <w:r w:rsidR="001E1C3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E1C3D">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Default="001212E1" w:rsidP="005A5F3F">
      <w:pPr>
        <w:suppressAutoHyphens w:val="0"/>
        <w:autoSpaceDE w:val="0"/>
        <w:autoSpaceDN w:val="0"/>
        <w:adjustRightInd w:val="0"/>
        <w:ind w:firstLine="709"/>
        <w:jc w:val="both"/>
        <w:rPr>
          <w:lang w:eastAsia="ru-RU"/>
        </w:rPr>
      </w:pPr>
      <w:r>
        <w:t xml:space="preserve">3. </w:t>
      </w:r>
      <w:r w:rsidR="001E1C3D">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Pr>
          <w:lang w:eastAsia="ru-RU"/>
        </w:rPr>
        <w:t xml:space="preserve"> </w:t>
      </w:r>
      <w:r w:rsidR="001E1C3D">
        <w:rPr>
          <w:lang w:eastAsia="ru-RU"/>
        </w:rPr>
        <w:t>и согласования.</w:t>
      </w:r>
    </w:p>
    <w:p w:rsidR="001E1C3D" w:rsidRDefault="001E1C3D" w:rsidP="005A5F3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5A5F3F">
      <w:pPr>
        <w:suppressAutoHyphens w:val="0"/>
        <w:autoSpaceDE w:val="0"/>
        <w:autoSpaceDN w:val="0"/>
        <w:adjustRightInd w:val="0"/>
        <w:ind w:firstLine="709"/>
        <w:jc w:val="both"/>
      </w:pPr>
      <w:r>
        <w:t>5.</w:t>
      </w:r>
      <w:r w:rsidR="001212E1">
        <w:t xml:space="preserve"> И</w:t>
      </w:r>
      <w:r>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t xml:space="preserve">настоящих </w:t>
      </w:r>
      <w:r>
        <w:t>Правил.</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E1C3D">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Предоставление разрешения на условно разрешенный вид использования осуществляется в порядке, установленном положениями </w:t>
      </w:r>
      <w:proofErr w:type="spellStart"/>
      <w:r w:rsidR="001E1C3D">
        <w:rPr>
          <w:rFonts w:ascii="Times New Roman" w:hAnsi="Times New Roman" w:cs="Times New Roman"/>
          <w:sz w:val="24"/>
          <w:szCs w:val="24"/>
        </w:rPr>
        <w:t>ГрК</w:t>
      </w:r>
      <w:proofErr w:type="spellEnd"/>
      <w:r w:rsidR="001E1C3D">
        <w:rPr>
          <w:rFonts w:ascii="Times New Roman" w:hAnsi="Times New Roman" w:cs="Times New Roman"/>
          <w:sz w:val="24"/>
          <w:szCs w:val="24"/>
        </w:rPr>
        <w:t xml:space="preserve"> РФ, муниципальными правовыми актами.</w:t>
      </w:r>
    </w:p>
    <w:p w:rsidR="001E1C3D" w:rsidRDefault="001E1C3D" w:rsidP="005A5F3F">
      <w:pPr>
        <w:suppressAutoHyphens w:val="0"/>
        <w:autoSpaceDE w:val="0"/>
        <w:autoSpaceDN w:val="0"/>
        <w:adjustRightInd w:val="0"/>
        <w:ind w:firstLine="709"/>
        <w:jc w:val="both"/>
        <w:rPr>
          <w:lang w:eastAsia="ru-RU"/>
        </w:rPr>
      </w:pPr>
      <w:r>
        <w:t>2.</w:t>
      </w:r>
      <w:r w:rsidR="001212E1">
        <w:t xml:space="preserve">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Default="001E1C3D" w:rsidP="005A5F3F">
      <w:pPr>
        <w:suppressAutoHyphens w:val="0"/>
        <w:autoSpaceDE w:val="0"/>
        <w:autoSpaceDN w:val="0"/>
        <w:adjustRightInd w:val="0"/>
        <w:ind w:firstLine="709"/>
        <w:jc w:val="both"/>
        <w:rPr>
          <w:lang w:eastAsia="ru-RU"/>
        </w:rPr>
      </w:pPr>
      <w:r>
        <w:t>3.</w:t>
      </w:r>
      <w:r w:rsidR="001212E1">
        <w:t xml:space="preserve"> </w:t>
      </w:r>
      <w:r>
        <w:rPr>
          <w:lang w:eastAsia="ru-RU"/>
        </w:rPr>
        <w:t>В случае</w:t>
      </w:r>
      <w:proofErr w:type="gramStart"/>
      <w:r>
        <w:rPr>
          <w:lang w:eastAsia="ru-RU"/>
        </w:rPr>
        <w:t>,</w:t>
      </w:r>
      <w:proofErr w:type="gramEnd"/>
      <w:r>
        <w:rPr>
          <w:lang w:eastAsia="ru-RU"/>
        </w:rPr>
        <w:t xml:space="preserve"> если условно разрешенный вид использования включен</w:t>
      </w:r>
      <w:r w:rsidR="001212E1">
        <w:rPr>
          <w:lang w:eastAsia="ru-RU"/>
        </w:rPr>
        <w:t xml:space="preserve"> </w:t>
      </w:r>
      <w:r>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6B3B71" w:rsidRDefault="001212E1" w:rsidP="005A5F3F">
      <w:pPr>
        <w:suppressAutoHyphens w:val="0"/>
        <w:autoSpaceDE w:val="0"/>
        <w:autoSpaceDN w:val="0"/>
        <w:adjustRightInd w:val="0"/>
        <w:ind w:firstLine="709"/>
        <w:jc w:val="both"/>
        <w:rPr>
          <w:rFonts w:eastAsiaTheme="minorHAnsi"/>
          <w:bCs/>
          <w:lang w:eastAsia="en-US"/>
        </w:rPr>
      </w:pPr>
      <w:r w:rsidRPr="006B3B71">
        <w:rPr>
          <w:lang w:eastAsia="ru-RU"/>
        </w:rPr>
        <w:t xml:space="preserve">4. </w:t>
      </w:r>
      <w:proofErr w:type="gramStart"/>
      <w:r w:rsidR="00722273" w:rsidRPr="006B3B71">
        <w:rPr>
          <w:rFonts w:eastAsiaTheme="minorHAnsi"/>
          <w:bCs/>
          <w:lang w:eastAsia="en-US"/>
        </w:rPr>
        <w:t>Со дня поступления в</w:t>
      </w:r>
      <w:r w:rsidRPr="006B3B71">
        <w:rPr>
          <w:rFonts w:eastAsiaTheme="minorHAnsi"/>
          <w:bCs/>
          <w:lang w:eastAsia="en-US"/>
        </w:rPr>
        <w:t xml:space="preserve"> Администрацию Котовского муниципального района Волгоградской области</w:t>
      </w:r>
      <w:r w:rsidR="00090308" w:rsidRPr="006B3B71">
        <w:rPr>
          <w:rFonts w:eastAsiaTheme="minorHAnsi"/>
          <w:bCs/>
          <w:lang w:eastAsia="en-US"/>
        </w:rPr>
        <w:t xml:space="preserve"> </w:t>
      </w:r>
      <w:r w:rsidR="00090308" w:rsidRPr="006B3B71">
        <w:rPr>
          <w:i/>
          <w:lang w:eastAsia="ru-RU"/>
        </w:rPr>
        <w:t>у</w:t>
      </w:r>
      <w:r w:rsidR="00722273" w:rsidRPr="006B3B71">
        <w:rPr>
          <w:rFonts w:eastAsiaTheme="minorHAnsi"/>
          <w:bCs/>
          <w:lang w:eastAsia="en-US"/>
        </w:rPr>
        <w:t>ведомления</w:t>
      </w:r>
      <w:r w:rsidR="00090308" w:rsidRPr="006B3B71">
        <w:rPr>
          <w:rFonts w:eastAsiaTheme="minorHAnsi"/>
          <w:bCs/>
          <w:lang w:eastAsia="en-US"/>
        </w:rPr>
        <w:t xml:space="preserve"> </w:t>
      </w:r>
      <w:r w:rsidR="00722273" w:rsidRPr="006B3B71">
        <w:rPr>
          <w:rFonts w:eastAsiaTheme="minorHAnsi"/>
          <w:bCs/>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722273" w:rsidRPr="006B3B71">
        <w:rPr>
          <w:rFonts w:eastAsiaTheme="minorHAnsi"/>
          <w:bCs/>
          <w:lang w:eastAsia="en-US"/>
        </w:rPr>
        <w:t>ГрК</w:t>
      </w:r>
      <w:proofErr w:type="spellEnd"/>
      <w:r w:rsidR="00722273" w:rsidRPr="006B3B71">
        <w:rPr>
          <w:rFonts w:eastAsiaTheme="minorHAnsi"/>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00722273" w:rsidRPr="006B3B71">
        <w:rPr>
          <w:rFonts w:eastAsiaTheme="minorHAnsi"/>
          <w:bCs/>
          <w:lang w:eastAsia="en-US"/>
        </w:rPr>
        <w:t xml:space="preserve"> </w:t>
      </w:r>
      <w:proofErr w:type="gramStart"/>
      <w:r w:rsidR="00722273" w:rsidRPr="006B3B71">
        <w:rPr>
          <w:rFonts w:eastAsiaTheme="minorHAnsi"/>
          <w:bCs/>
          <w:lang w:eastAsia="en-US"/>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6B3B71">
        <w:rPr>
          <w:rFonts w:eastAsiaTheme="minorHAnsi"/>
          <w:bCs/>
          <w:lang w:eastAsia="en-US"/>
        </w:rPr>
        <w:t xml:space="preserve">Администрацией Котовского муниципального района Волгоградской области </w:t>
      </w:r>
      <w:r w:rsidR="00722273" w:rsidRPr="006B3B71">
        <w:rPr>
          <w:rFonts w:eastAsiaTheme="minorHAnsi"/>
          <w:bCs/>
          <w:lang w:eastAsia="en-US"/>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00722273" w:rsidRPr="006B3B71">
        <w:rPr>
          <w:rFonts w:eastAsiaTheme="minorHAnsi"/>
          <w:bCs/>
          <w:lang w:eastAsia="en-US"/>
        </w:rPr>
        <w:t>ГрК</w:t>
      </w:r>
      <w:proofErr w:type="spellEnd"/>
      <w:r w:rsidR="00722273" w:rsidRPr="006B3B71">
        <w:rPr>
          <w:rFonts w:eastAsiaTheme="minorHAnsi"/>
          <w:bCs/>
          <w:lang w:eastAsia="en-US"/>
        </w:rPr>
        <w:t xml:space="preserve"> РФ и от которых поступило данное уведомление, направлено уведомление о том, что наличие признаков</w:t>
      </w:r>
      <w:proofErr w:type="gramEnd"/>
      <w:r w:rsidR="00722273" w:rsidRPr="006B3B71">
        <w:rPr>
          <w:rFonts w:eastAsiaTheme="minorHAnsi"/>
          <w:bCs/>
          <w:lang w:eastAsia="en-US"/>
        </w:rPr>
        <w:t xml:space="preserve"> самовольной постройки не усматривается</w:t>
      </w:r>
      <w:r w:rsidR="002332C4" w:rsidRPr="006B3B71">
        <w:rPr>
          <w:rFonts w:eastAsiaTheme="minorHAnsi"/>
          <w:bCs/>
          <w:lang w:eastAsia="en-US"/>
        </w:rPr>
        <w:t>,</w:t>
      </w:r>
      <w:r w:rsidR="00722273" w:rsidRPr="006B3B71">
        <w:rPr>
          <w:rFonts w:eastAsiaTheme="minorHAnsi"/>
          <w:bCs/>
          <w:lang w:eastAsia="en-US"/>
        </w:rPr>
        <w:t xml:space="preserve"> либо </w:t>
      </w:r>
      <w:r w:rsidR="00722273" w:rsidRPr="006B3B71">
        <w:rPr>
          <w:rFonts w:eastAsiaTheme="minorHAnsi"/>
          <w:bCs/>
          <w:lang w:eastAsia="en-US"/>
        </w:rPr>
        <w:lastRenderedPageBreak/>
        <w:t>вступило в законную силу решение суда об отказе в удовлетворении исковых требований о сносе самовольной постройки</w:t>
      </w:r>
      <w:r w:rsidR="00090308" w:rsidRPr="006B3B71">
        <w:rPr>
          <w:rFonts w:eastAsiaTheme="minorHAnsi"/>
          <w:bCs/>
          <w:lang w:eastAsia="en-US"/>
        </w:rPr>
        <w:t xml:space="preserve"> </w:t>
      </w:r>
      <w:r w:rsidR="00722273" w:rsidRPr="006B3B71">
        <w:rPr>
          <w:rFonts w:eastAsiaTheme="minorHAnsi"/>
          <w:bCs/>
          <w:lang w:eastAsia="en-US"/>
        </w:rPr>
        <w:t>или ее приведении в соответствие с установленными требованиями.</w:t>
      </w:r>
    </w:p>
    <w:p w:rsidR="00090308" w:rsidRDefault="00090308"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Default="002E2063" w:rsidP="005A5F3F">
      <w:pPr>
        <w:pStyle w:val="ConsPlusNormal"/>
        <w:widowControl/>
        <w:ind w:firstLine="709"/>
        <w:jc w:val="both"/>
        <w:rPr>
          <w:rFonts w:ascii="Times New Roman" w:hAnsi="Times New Roman" w:cs="Times New Roman"/>
          <w:sz w:val="24"/>
          <w:szCs w:val="24"/>
        </w:rPr>
      </w:pP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Pr>
          <w:rFonts w:ascii="Times New Roman" w:hAnsi="Times New Roman" w:cs="Times New Roman"/>
          <w:bCs/>
          <w:iCs/>
          <w:sz w:val="24"/>
          <w:szCs w:val="24"/>
        </w:rPr>
        <w:t>разрешенного строительства</w:t>
      </w:r>
      <w:r w:rsidR="001E1C3D">
        <w:rPr>
          <w:rFonts w:ascii="Times New Roman" w:hAnsi="Times New Roman" w:cs="Times New Roman"/>
          <w:sz w:val="24"/>
          <w:szCs w:val="24"/>
          <w:lang w:eastAsia="ru-RU"/>
        </w:rPr>
        <w:t>.</w:t>
      </w:r>
    </w:p>
    <w:p w:rsidR="002E2063"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E2063">
        <w:rPr>
          <w:rFonts w:ascii="Times New Roman" w:hAnsi="Times New Roman" w:cs="Times New Roman"/>
          <w:sz w:val="24"/>
          <w:szCs w:val="24"/>
        </w:rPr>
        <w:t>Предоставление разрешения на</w:t>
      </w:r>
      <w:r w:rsidR="002E2063">
        <w:rPr>
          <w:rFonts w:ascii="Times New Roman" w:hAnsi="Times New Roman" w:cs="Times New Roman"/>
          <w:sz w:val="24"/>
          <w:szCs w:val="24"/>
          <w:lang w:eastAsia="ru-RU"/>
        </w:rPr>
        <w:t xml:space="preserve"> отклонение от предельных параметров </w:t>
      </w:r>
      <w:r w:rsidR="002E2063">
        <w:rPr>
          <w:rFonts w:ascii="Times New Roman" w:hAnsi="Times New Roman" w:cs="Times New Roman"/>
          <w:bCs/>
          <w:iCs/>
          <w:sz w:val="24"/>
          <w:szCs w:val="24"/>
        </w:rPr>
        <w:t>разрешенного строительства</w:t>
      </w:r>
      <w:r w:rsidR="002E2063">
        <w:rPr>
          <w:rFonts w:ascii="Times New Roman" w:hAnsi="Times New Roman" w:cs="Times New Roman"/>
          <w:sz w:val="24"/>
          <w:szCs w:val="24"/>
        </w:rPr>
        <w:t xml:space="preserve"> осуществляется в порядке, установленном положениями </w:t>
      </w:r>
      <w:proofErr w:type="spellStart"/>
      <w:r w:rsidR="002E2063">
        <w:rPr>
          <w:rFonts w:ascii="Times New Roman" w:hAnsi="Times New Roman" w:cs="Times New Roman"/>
          <w:sz w:val="24"/>
          <w:szCs w:val="24"/>
        </w:rPr>
        <w:t>ГрК</w:t>
      </w:r>
      <w:proofErr w:type="spellEnd"/>
      <w:r w:rsidR="002E2063">
        <w:rPr>
          <w:rFonts w:ascii="Times New Roman" w:hAnsi="Times New Roman" w:cs="Times New Roman"/>
          <w:sz w:val="24"/>
          <w:szCs w:val="24"/>
        </w:rPr>
        <w:t xml:space="preserve"> РФ, муниципальными правовыми актами.</w:t>
      </w:r>
    </w:p>
    <w:p w:rsidR="002E2063" w:rsidRDefault="002E2063" w:rsidP="005A5F3F">
      <w:pPr>
        <w:suppressAutoHyphens w:val="0"/>
        <w:autoSpaceDE w:val="0"/>
        <w:autoSpaceDN w:val="0"/>
        <w:adjustRightInd w:val="0"/>
        <w:ind w:firstLine="709"/>
        <w:jc w:val="both"/>
        <w:rPr>
          <w:lang w:eastAsia="ru-RU"/>
        </w:rPr>
      </w:pPr>
      <w:r>
        <w:rPr>
          <w:lang w:eastAsia="ru-RU"/>
        </w:rPr>
        <w:t>3</w:t>
      </w:r>
      <w:r w:rsidR="001E1C3D">
        <w:rPr>
          <w:lang w:eastAsia="ru-RU"/>
        </w:rPr>
        <w:t>.</w:t>
      </w:r>
      <w:r w:rsidR="002332C4">
        <w:rPr>
          <w:lang w:eastAsia="ru-RU"/>
        </w:rPr>
        <w:t xml:space="preserve"> </w:t>
      </w:r>
      <w:r w:rsidR="001E1C3D">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Default="002E2063" w:rsidP="005A5F3F">
      <w:pPr>
        <w:suppressAutoHyphens w:val="0"/>
        <w:autoSpaceDE w:val="0"/>
        <w:autoSpaceDN w:val="0"/>
        <w:adjustRightInd w:val="0"/>
        <w:ind w:firstLine="709"/>
        <w:jc w:val="both"/>
        <w:rPr>
          <w:lang w:eastAsia="ru-RU"/>
        </w:rPr>
      </w:pPr>
      <w:r>
        <w:rPr>
          <w:lang w:eastAsia="ru-RU"/>
        </w:rPr>
        <w:t>4</w:t>
      </w:r>
      <w:r w:rsidR="001E1C3D">
        <w:rPr>
          <w:lang w:eastAsia="ru-RU"/>
        </w:rPr>
        <w:t>.</w:t>
      </w:r>
      <w:r w:rsidR="002332C4">
        <w:rPr>
          <w:lang w:eastAsia="ru-RU"/>
        </w:rPr>
        <w:t xml:space="preserve"> </w:t>
      </w:r>
      <w:r w:rsidR="001E1C3D">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722273" w:rsidRDefault="006B3B71"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5</w:t>
      </w:r>
      <w:r w:rsidR="002332C4" w:rsidRPr="006B3B71">
        <w:rPr>
          <w:rFonts w:eastAsiaTheme="minorHAnsi"/>
          <w:lang w:eastAsia="en-US"/>
        </w:rPr>
        <w:t xml:space="preserve">. </w:t>
      </w:r>
      <w:proofErr w:type="gramStart"/>
      <w:r w:rsidR="00722273" w:rsidRPr="006B3B71">
        <w:rPr>
          <w:rFonts w:eastAsiaTheme="minorHAnsi"/>
          <w:lang w:eastAsia="en-US"/>
        </w:rPr>
        <w:t xml:space="preserve">Со дня поступления в </w:t>
      </w:r>
      <w:r w:rsidR="002332C4" w:rsidRPr="006B3B71">
        <w:rPr>
          <w:rFonts w:eastAsiaTheme="minorHAnsi"/>
          <w:bCs/>
          <w:lang w:eastAsia="en-US"/>
        </w:rPr>
        <w:t>Администрацию Котовского муниципального района Волгоградской области</w:t>
      </w:r>
      <w:r w:rsidR="002332C4" w:rsidRPr="006B3B71">
        <w:rPr>
          <w:rFonts w:eastAsiaTheme="minorHAnsi"/>
          <w:lang w:eastAsia="en-US"/>
        </w:rPr>
        <w:t xml:space="preserve"> </w:t>
      </w:r>
      <w:r w:rsidR="00090308" w:rsidRPr="006B3B71">
        <w:rPr>
          <w:rFonts w:eastAsiaTheme="minorHAnsi"/>
          <w:lang w:eastAsia="en-US"/>
        </w:rPr>
        <w:t xml:space="preserve"> </w:t>
      </w:r>
      <w:r w:rsidR="00722273" w:rsidRPr="006B3B71">
        <w:rPr>
          <w:rFonts w:eastAsiaTheme="minorHAnsi"/>
          <w:lang w:eastAsia="en-US"/>
        </w:rPr>
        <w:t>уведомления</w:t>
      </w:r>
      <w:r w:rsidR="00090308" w:rsidRPr="006B3B71">
        <w:rPr>
          <w:rFonts w:eastAsiaTheme="minorHAnsi"/>
          <w:lang w:eastAsia="en-US"/>
        </w:rPr>
        <w:t xml:space="preserve"> </w:t>
      </w:r>
      <w:r w:rsidR="00722273" w:rsidRPr="006B3B71">
        <w:rPr>
          <w:rFonts w:eastAsiaTheme="minorHAnsi"/>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722273" w:rsidRPr="006B3B71">
        <w:rPr>
          <w:rFonts w:eastAsiaTheme="minorHAnsi"/>
          <w:lang w:eastAsia="en-US"/>
        </w:rPr>
        <w:t>ГрК</w:t>
      </w:r>
      <w:proofErr w:type="spellEnd"/>
      <w:r w:rsidR="00722273" w:rsidRPr="006B3B71">
        <w:rPr>
          <w:rFonts w:eastAsiaTheme="minorHAnsi"/>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00722273" w:rsidRPr="006B3B71">
        <w:rPr>
          <w:rFonts w:eastAsiaTheme="minorHAnsi"/>
          <w:lang w:eastAsia="en-US"/>
        </w:rPr>
        <w:t xml:space="preserve">, </w:t>
      </w:r>
      <w:proofErr w:type="gramStart"/>
      <w:r w:rsidR="00722273" w:rsidRPr="006B3B71">
        <w:rPr>
          <w:rFonts w:eastAsiaTheme="minorHAnsi"/>
          <w:lang w:eastAsia="en-US"/>
        </w:rPr>
        <w:t>до ее сноса</w:t>
      </w:r>
      <w:r w:rsidR="00090308" w:rsidRPr="006B3B71">
        <w:rPr>
          <w:rFonts w:eastAsiaTheme="minorHAnsi"/>
          <w:lang w:eastAsia="en-US"/>
        </w:rPr>
        <w:t xml:space="preserve"> </w:t>
      </w:r>
      <w:r w:rsidR="00722273" w:rsidRPr="006B3B71">
        <w:rPr>
          <w:rFonts w:eastAsiaTheme="minorHAnsi"/>
          <w:lang w:eastAsia="en-US"/>
        </w:rPr>
        <w:t>или приведения в соответствие с установленными требованиями, за исключением случаев, если по результатам р</w:t>
      </w:r>
      <w:r>
        <w:rPr>
          <w:rFonts w:eastAsiaTheme="minorHAnsi"/>
          <w:lang w:eastAsia="en-US"/>
        </w:rPr>
        <w:t>ассмотрения данного уведомления</w:t>
      </w:r>
      <w:r w:rsidR="002332C4" w:rsidRPr="006B3B71">
        <w:rPr>
          <w:rFonts w:eastAsiaTheme="minorHAnsi"/>
          <w:bCs/>
          <w:lang w:eastAsia="en-US"/>
        </w:rPr>
        <w:t xml:space="preserve"> Администрацией Котовского муниципального района Волгоградской области</w:t>
      </w:r>
      <w:r w:rsidR="002332C4" w:rsidRPr="006B3B71">
        <w:rPr>
          <w:rFonts w:eastAsiaTheme="minorHAnsi"/>
          <w:lang w:eastAsia="en-US"/>
        </w:rPr>
        <w:t xml:space="preserve"> </w:t>
      </w:r>
      <w:r w:rsidR="00722273" w:rsidRPr="006B3B71">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6B3B71">
        <w:rPr>
          <w:rFonts w:eastAsiaTheme="minorHAnsi"/>
          <w:lang w:eastAsia="en-US"/>
        </w:rPr>
        <w:t xml:space="preserve"> </w:t>
      </w:r>
      <w:r w:rsidR="00722273" w:rsidRPr="006B3B71">
        <w:rPr>
          <w:rFonts w:eastAsiaTheme="minorHAnsi"/>
          <w:lang w:eastAsia="en-US"/>
        </w:rPr>
        <w:t xml:space="preserve">в части 2 статьи 55.32 </w:t>
      </w:r>
      <w:proofErr w:type="spellStart"/>
      <w:r w:rsidR="00722273" w:rsidRPr="006B3B71">
        <w:rPr>
          <w:rFonts w:eastAsiaTheme="minorHAnsi"/>
          <w:lang w:eastAsia="en-US"/>
        </w:rPr>
        <w:t>ГрК</w:t>
      </w:r>
      <w:proofErr w:type="spellEnd"/>
      <w:r w:rsidR="00722273" w:rsidRPr="006B3B71">
        <w:rPr>
          <w:rFonts w:eastAsiaTheme="minorHAnsi"/>
          <w:lang w:eastAsia="en-US"/>
        </w:rPr>
        <w:t xml:space="preserve"> РФ и от которых поступило данное уведомление, направлено уведомление о том, что наличие</w:t>
      </w:r>
      <w:proofErr w:type="gramEnd"/>
      <w:r w:rsidR="00722273" w:rsidRPr="006B3B71">
        <w:rPr>
          <w:rFonts w:eastAsiaTheme="minorHAnsi"/>
          <w:lang w:eastAsia="en-US"/>
        </w:rPr>
        <w:t xml:space="preserve"> признаков самовольной постройки</w:t>
      </w:r>
      <w:r w:rsidR="002332C4" w:rsidRPr="006B3B71">
        <w:rPr>
          <w:rFonts w:eastAsiaTheme="minorHAnsi"/>
          <w:lang w:eastAsia="en-US"/>
        </w:rPr>
        <w:t xml:space="preserve"> </w:t>
      </w:r>
      <w:r w:rsidR="00722273" w:rsidRPr="006B3B71">
        <w:rPr>
          <w:rFonts w:eastAsiaTheme="minorHAnsi"/>
          <w:lang w:eastAsia="en-US"/>
        </w:rPr>
        <w:t>не усматривается либо вступило в законную силу решение суда об отказе</w:t>
      </w:r>
      <w:r w:rsidR="002332C4" w:rsidRPr="006B3B71">
        <w:rPr>
          <w:rFonts w:eastAsiaTheme="minorHAnsi"/>
          <w:lang w:eastAsia="en-US"/>
        </w:rPr>
        <w:t xml:space="preserve"> </w:t>
      </w:r>
      <w:r w:rsidR="00722273" w:rsidRPr="006B3B71">
        <w:rPr>
          <w:rFonts w:eastAsiaTheme="minorHAnsi"/>
          <w:lang w:eastAsia="en-US"/>
        </w:rPr>
        <w:t>в удовлетворении исковых требований о сносе самовольной постройки</w:t>
      </w:r>
      <w:r w:rsidR="002332C4" w:rsidRPr="006B3B71">
        <w:rPr>
          <w:rFonts w:eastAsiaTheme="minorHAnsi"/>
          <w:lang w:eastAsia="en-US"/>
        </w:rPr>
        <w:t xml:space="preserve"> </w:t>
      </w:r>
      <w:r w:rsidR="00722273" w:rsidRPr="006B3B71">
        <w:rPr>
          <w:rFonts w:eastAsiaTheme="minorHAnsi"/>
          <w:lang w:eastAsia="en-US"/>
        </w:rPr>
        <w:t>или ее приведении в соответствие с установленными требованиями.</w:t>
      </w:r>
    </w:p>
    <w:p w:rsidR="00722273" w:rsidRDefault="00722273" w:rsidP="005A5F3F">
      <w:pPr>
        <w:pStyle w:val="ConsPlusNormal"/>
        <w:widowControl/>
        <w:ind w:firstLine="709"/>
        <w:rPr>
          <w:rFonts w:ascii="Times New Roman" w:hAnsi="Times New Roman" w:cs="Times New Roman"/>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rsidR="001E1C3D" w:rsidRDefault="001E1C3D" w:rsidP="005A5F3F">
      <w:pPr>
        <w:pStyle w:val="ConsPlusNormal"/>
        <w:widowControl/>
        <w:ind w:firstLine="709"/>
        <w:jc w:val="center"/>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1.</w:t>
      </w:r>
      <w:r w:rsidR="002332C4">
        <w:rPr>
          <w:rFonts w:ascii="Times New Roman" w:hAnsi="Times New Roman" w:cs="Times New Roman"/>
          <w:sz w:val="24"/>
          <w:szCs w:val="24"/>
        </w:rPr>
        <w:t xml:space="preserve"> П</w:t>
      </w:r>
      <w:r>
        <w:rPr>
          <w:rFonts w:ascii="Times New Roman" w:hAnsi="Times New Roman" w:cs="Times New Roman"/>
          <w:sz w:val="24"/>
          <w:szCs w:val="24"/>
        </w:rPr>
        <w:t xml:space="preserve">одготовка документации по планировке территории осуществляется в </w:t>
      </w:r>
      <w:r>
        <w:rPr>
          <w:rFonts w:ascii="Times New Roman" w:hAnsi="Times New Roman" w:cs="Times New Roman"/>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cs="Times New Roman"/>
          <w:bCs/>
          <w:sz w:val="24"/>
          <w:szCs w:val="24"/>
        </w:rPr>
        <w:t>границ зон планируемого размещения объектов капитального строительства</w:t>
      </w:r>
      <w:proofErr w:type="gramEnd"/>
      <w:r>
        <w:rPr>
          <w:rFonts w:ascii="Times New Roman" w:hAnsi="Times New Roman" w:cs="Times New Roman"/>
          <w:bCs/>
          <w:sz w:val="24"/>
          <w:szCs w:val="24"/>
        </w:rPr>
        <w:t>.</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sidR="001E1C3D">
        <w:rPr>
          <w:rFonts w:ascii="Times New Roman" w:hAnsi="Times New Roman" w:cs="Times New Roman"/>
          <w:sz w:val="24"/>
          <w:szCs w:val="24"/>
        </w:rPr>
        <w:t>.</w:t>
      </w:r>
    </w:p>
    <w:p w:rsidR="001E1C3D" w:rsidRDefault="002332C4"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Видами документации по планировке территории являются:</w:t>
      </w:r>
    </w:p>
    <w:p w:rsidR="001E1C3D" w:rsidRDefault="002332C4"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проект планировки территории;</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проект межевания территории.</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 xml:space="preserve">Требования к составу и содержанию проектов планировки территории, проектов межевания территории устанавливаются действующим градостроительным </w:t>
      </w:r>
      <w:r w:rsidR="001E1C3D">
        <w:rPr>
          <w:rFonts w:ascii="Times New Roman" w:hAnsi="Times New Roman" w:cs="Times New Roman"/>
          <w:sz w:val="24"/>
          <w:szCs w:val="24"/>
        </w:rPr>
        <w:lastRenderedPageBreak/>
        <w:t>законодательством, иными законами и нормативными правовыми актами Российской Федерации.</w:t>
      </w:r>
    </w:p>
    <w:p w:rsidR="001E1C3D" w:rsidRDefault="002332C4" w:rsidP="005A5F3F">
      <w:pPr>
        <w:suppressAutoHyphens w:val="0"/>
        <w:autoSpaceDE w:val="0"/>
        <w:autoSpaceDN w:val="0"/>
        <w:adjustRightInd w:val="0"/>
        <w:ind w:firstLine="709"/>
        <w:jc w:val="both"/>
      </w:pPr>
      <w:r>
        <w:t xml:space="preserve">4. </w:t>
      </w:r>
      <w:r w:rsidR="001E1C3D">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2332C4">
        <w:rPr>
          <w:rFonts w:eastAsiaTheme="minorHAnsi"/>
          <w:bCs/>
          <w:lang w:eastAsia="en-US"/>
        </w:rPr>
        <w:t>Администраци</w:t>
      </w:r>
      <w:r>
        <w:rPr>
          <w:rFonts w:eastAsiaTheme="minorHAnsi"/>
          <w:bCs/>
          <w:lang w:eastAsia="en-US"/>
        </w:rPr>
        <w:t>и</w:t>
      </w:r>
      <w:r w:rsidRPr="002332C4">
        <w:rPr>
          <w:rFonts w:eastAsiaTheme="minorHAnsi"/>
          <w:bCs/>
          <w:lang w:eastAsia="en-US"/>
        </w:rPr>
        <w:t xml:space="preserve"> Котовского муниципального района Волгоградской области</w:t>
      </w:r>
      <w:r w:rsidR="001E1C3D">
        <w:t>.</w:t>
      </w:r>
    </w:p>
    <w:p w:rsidR="001E1C3D" w:rsidRDefault="002332C4" w:rsidP="005A5F3F">
      <w:pPr>
        <w:suppressAutoHyphens w:val="0"/>
        <w:autoSpaceDE w:val="0"/>
        <w:autoSpaceDN w:val="0"/>
        <w:adjustRightInd w:val="0"/>
        <w:ind w:firstLine="709"/>
        <w:jc w:val="both"/>
      </w:pPr>
      <w:r>
        <w:t xml:space="preserve">5. </w:t>
      </w:r>
      <w:r w:rsidR="001E1C3D">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Default="002332C4" w:rsidP="005A5F3F">
      <w:pPr>
        <w:suppressAutoHyphens w:val="0"/>
        <w:autoSpaceDE w:val="0"/>
        <w:autoSpaceDN w:val="0"/>
        <w:adjustRightInd w:val="0"/>
        <w:ind w:firstLine="709"/>
        <w:jc w:val="both"/>
      </w:pPr>
      <w:r>
        <w:t xml:space="preserve">6. </w:t>
      </w:r>
      <w:r w:rsidR="001E1C3D">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Default="002332C4" w:rsidP="005A5F3F">
      <w:pPr>
        <w:suppressAutoHyphens w:val="0"/>
        <w:autoSpaceDE w:val="0"/>
        <w:autoSpaceDN w:val="0"/>
        <w:adjustRightInd w:val="0"/>
        <w:ind w:firstLine="709"/>
        <w:jc w:val="both"/>
        <w:rPr>
          <w:lang w:eastAsia="ru-RU"/>
        </w:rPr>
      </w:pPr>
      <w:r>
        <w:t xml:space="preserve">7. </w:t>
      </w:r>
      <w:r w:rsidR="001E1C3D">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D5697" w:rsidRDefault="000D5697" w:rsidP="005A5F3F">
      <w:pPr>
        <w:pStyle w:val="ConsPlusNormal"/>
        <w:widowControl/>
        <w:ind w:firstLine="709"/>
        <w:jc w:val="both"/>
        <w:rPr>
          <w:rFonts w:ascii="Times New Roman" w:hAnsi="Times New Roman" w:cs="Times New Roman"/>
          <w:sz w:val="24"/>
          <w:szCs w:val="24"/>
        </w:rPr>
      </w:pPr>
    </w:p>
    <w:p w:rsidR="000D5697" w:rsidRDefault="000D5697"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 xml:space="preserve">За исключением </w:t>
      </w:r>
      <w:r w:rsidR="001E1C3D">
        <w:rPr>
          <w:rFonts w:ascii="Times New Roman" w:hAnsi="Times New Roman" w:cs="Times New Roman"/>
          <w:sz w:val="24"/>
          <w:szCs w:val="24"/>
        </w:rPr>
        <w:t xml:space="preserve">случаев, предусмотренных </w:t>
      </w:r>
      <w:proofErr w:type="spellStart"/>
      <w:r w:rsidR="001E1C3D">
        <w:rPr>
          <w:rFonts w:ascii="Times New Roman" w:hAnsi="Times New Roman" w:cs="Times New Roman"/>
          <w:sz w:val="24"/>
          <w:szCs w:val="24"/>
        </w:rPr>
        <w:t>ГрК</w:t>
      </w:r>
      <w:proofErr w:type="spellEnd"/>
      <w:r w:rsidR="001E1C3D">
        <w:rPr>
          <w:rFonts w:ascii="Times New Roman" w:hAnsi="Times New Roman" w:cs="Times New Roman"/>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проекты правил землепользования и застройки;</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1E1C3D">
        <w:rPr>
          <w:rFonts w:ascii="Times New Roman" w:hAnsi="Times New Roman" w:cs="Times New Roman"/>
          <w:sz w:val="24"/>
          <w:szCs w:val="24"/>
          <w:lang w:eastAsia="ru-RU"/>
        </w:rPr>
        <w:t>проекты планировки территории и проекты межевания территории;</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1E1C3D">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2332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 xml:space="preserve">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001E1C3D">
        <w:rPr>
          <w:rFonts w:ascii="Times New Roman" w:hAnsi="Times New Roman" w:cs="Times New Roman"/>
          <w:sz w:val="24"/>
          <w:szCs w:val="24"/>
          <w:lang w:eastAsia="ru-RU"/>
        </w:rPr>
        <w:t>ГрК</w:t>
      </w:r>
      <w:proofErr w:type="spellEnd"/>
      <w:r w:rsidR="001E1C3D">
        <w:rPr>
          <w:rFonts w:ascii="Times New Roman" w:hAnsi="Times New Roman" w:cs="Times New Roman"/>
          <w:sz w:val="24"/>
          <w:szCs w:val="24"/>
          <w:lang w:eastAsia="ru-RU"/>
        </w:rPr>
        <w:t xml:space="preserve"> РФ.</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suppressAutoHyphens w:val="0"/>
        <w:autoSpaceDE w:val="0"/>
        <w:autoSpaceDN w:val="0"/>
        <w:adjustRightInd w:val="0"/>
        <w:ind w:firstLine="709"/>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rsidR="001E1C3D" w:rsidRDefault="001E1C3D" w:rsidP="005A5F3F">
      <w:pPr>
        <w:suppressAutoHyphens w:val="0"/>
        <w:autoSpaceDE w:val="0"/>
        <w:autoSpaceDN w:val="0"/>
        <w:adjustRightInd w:val="0"/>
        <w:ind w:firstLine="709"/>
        <w:jc w:val="center"/>
        <w:rPr>
          <w:b/>
          <w:bCs/>
          <w:lang w:eastAsia="ru-RU"/>
        </w:rPr>
      </w:pPr>
      <w:r>
        <w:rPr>
          <w:b/>
          <w:bCs/>
          <w:lang w:eastAsia="ru-RU"/>
        </w:rPr>
        <w:t>и застройки</w:t>
      </w:r>
    </w:p>
    <w:p w:rsidR="001E1C3D" w:rsidRDefault="001E1C3D" w:rsidP="005A5F3F">
      <w:pPr>
        <w:pStyle w:val="ConsPlusNormal"/>
        <w:widowControl/>
        <w:ind w:firstLine="709"/>
        <w:jc w:val="center"/>
        <w:rPr>
          <w:rFonts w:ascii="Times New Roman" w:hAnsi="Times New Roman" w:cs="Times New Roman"/>
          <w:b/>
          <w:b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rsidR="00141B75" w:rsidRDefault="00141B75" w:rsidP="005A5F3F">
      <w:pPr>
        <w:suppressAutoHyphens w:val="0"/>
        <w:autoSpaceDE w:val="0"/>
        <w:autoSpaceDN w:val="0"/>
        <w:adjustRightInd w:val="0"/>
        <w:ind w:firstLine="709"/>
        <w:jc w:val="both"/>
      </w:pPr>
    </w:p>
    <w:p w:rsidR="001E1C3D" w:rsidRDefault="001E1C3D" w:rsidP="005A5F3F">
      <w:pPr>
        <w:suppressAutoHyphens w:val="0"/>
        <w:autoSpaceDE w:val="0"/>
        <w:autoSpaceDN w:val="0"/>
        <w:adjustRightInd w:val="0"/>
        <w:ind w:firstLine="709"/>
        <w:jc w:val="both"/>
        <w:rPr>
          <w:lang w:eastAsia="ru-RU"/>
        </w:rPr>
      </w:pPr>
      <w:r>
        <w:t>1.</w:t>
      </w:r>
      <w:r w:rsidR="002332C4">
        <w:t xml:space="preserve">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Default="002332C4" w:rsidP="005A5F3F">
      <w:pPr>
        <w:shd w:val="clear" w:color="auto" w:fill="FFFFFF"/>
        <w:suppressAutoHyphens w:val="0"/>
        <w:spacing w:line="232" w:lineRule="atLeast"/>
        <w:ind w:firstLine="709"/>
        <w:jc w:val="both"/>
        <w:rPr>
          <w:lang w:eastAsia="ru-RU"/>
        </w:rPr>
      </w:pPr>
      <w:bookmarkStart w:id="1" w:name="dst100519"/>
      <w:bookmarkEnd w:id="1"/>
      <w:r>
        <w:rPr>
          <w:lang w:eastAsia="ru-RU"/>
        </w:rPr>
        <w:t xml:space="preserve">1) </w:t>
      </w:r>
      <w:r w:rsidR="001E1C3D">
        <w:rPr>
          <w:lang w:eastAsia="ru-RU"/>
        </w:rPr>
        <w:t xml:space="preserve">несоответствие Правил генеральному плану </w:t>
      </w:r>
      <w:proofErr w:type="spellStart"/>
      <w:r w:rsidR="009E4160">
        <w:rPr>
          <w:lang w:eastAsia="ru-RU"/>
        </w:rPr>
        <w:t>Мирошниковского</w:t>
      </w:r>
      <w:proofErr w:type="spellEnd"/>
      <w:r>
        <w:rPr>
          <w:lang w:eastAsia="ru-RU"/>
        </w:rPr>
        <w:t xml:space="preserve"> сельского поселения Котовского муниципального района Волгоградской области</w:t>
      </w:r>
      <w:r w:rsidR="001E1C3D">
        <w:rPr>
          <w:lang w:eastAsia="ru-RU"/>
        </w:rPr>
        <w:t xml:space="preserve">, схеме территориального планирования </w:t>
      </w:r>
      <w:r>
        <w:rPr>
          <w:lang w:eastAsia="ru-RU"/>
        </w:rPr>
        <w:t xml:space="preserve">Котовского муниципального района Волгоградской </w:t>
      </w:r>
      <w:r>
        <w:rPr>
          <w:lang w:eastAsia="ru-RU"/>
        </w:rPr>
        <w:lastRenderedPageBreak/>
        <w:t>области</w:t>
      </w:r>
      <w:r w:rsidR="001E1C3D">
        <w:rPr>
          <w:lang w:eastAsia="ru-RU"/>
        </w:rPr>
        <w:t xml:space="preserve">, возникшее в результате внесения в генеральный план или схему территориального планирования </w:t>
      </w:r>
      <w:r>
        <w:rPr>
          <w:lang w:eastAsia="ru-RU"/>
        </w:rPr>
        <w:t xml:space="preserve">Котовского муниципального района Волгоградской области </w:t>
      </w:r>
      <w:r w:rsidR="001E1C3D">
        <w:rPr>
          <w:lang w:eastAsia="ru-RU"/>
        </w:rPr>
        <w:t>изменений;</w:t>
      </w:r>
    </w:p>
    <w:p w:rsidR="00722273" w:rsidRDefault="006B3B71" w:rsidP="005A5F3F">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Pr>
          <w:lang w:eastAsia="ru-RU"/>
        </w:rPr>
        <w:t>2</w:t>
      </w:r>
      <w:r w:rsidR="002332C4">
        <w:rPr>
          <w:lang w:eastAsia="ru-RU"/>
        </w:rPr>
        <w:t xml:space="preserve">) </w:t>
      </w:r>
      <w:r w:rsidR="001E1C3D">
        <w:rPr>
          <w:lang w:eastAsia="ru-RU"/>
        </w:rPr>
        <w:t>поступление предложений об изменении границ территориальных зон, изменени</w:t>
      </w:r>
      <w:r w:rsidR="00722273">
        <w:rPr>
          <w:lang w:eastAsia="ru-RU"/>
        </w:rPr>
        <w:t>и градостроительных регламентов;</w:t>
      </w:r>
    </w:p>
    <w:p w:rsidR="00722273" w:rsidRPr="006B3B71" w:rsidRDefault="006B3B71" w:rsidP="005A5F3F">
      <w:pPr>
        <w:suppressAutoHyphens w:val="0"/>
        <w:autoSpaceDE w:val="0"/>
        <w:autoSpaceDN w:val="0"/>
        <w:adjustRightInd w:val="0"/>
        <w:ind w:firstLine="709"/>
        <w:jc w:val="both"/>
        <w:rPr>
          <w:rFonts w:eastAsiaTheme="minorHAnsi"/>
          <w:lang w:eastAsia="en-US"/>
        </w:rPr>
      </w:pPr>
      <w:r>
        <w:rPr>
          <w:rFonts w:eastAsiaTheme="minorHAnsi"/>
          <w:lang w:eastAsia="en-US"/>
        </w:rPr>
        <w:t>3</w:t>
      </w:r>
      <w:r w:rsidR="002332C4" w:rsidRPr="006B3B71">
        <w:rPr>
          <w:rFonts w:eastAsiaTheme="minorHAnsi"/>
          <w:lang w:eastAsia="en-US"/>
        </w:rPr>
        <w:t xml:space="preserve">) </w:t>
      </w:r>
      <w:r w:rsidR="00722273" w:rsidRPr="006B3B71">
        <w:rPr>
          <w:rFonts w:eastAsiaTheme="minorHAnsi"/>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6B3B71">
        <w:rPr>
          <w:rFonts w:eastAsiaTheme="minorHAnsi"/>
          <w:lang w:eastAsia="en-US"/>
        </w:rPr>
        <w:t>арственном реестре недвижимости</w:t>
      </w:r>
      <w:r w:rsidR="00722273" w:rsidRPr="006B3B71">
        <w:rPr>
          <w:rFonts w:eastAsiaTheme="minorHAnsi"/>
          <w:lang w:eastAsia="en-US"/>
        </w:rPr>
        <w:t xml:space="preserve"> (далее – ЕГРН) описанию местоположения границ указанных зон, территорий;</w:t>
      </w:r>
    </w:p>
    <w:p w:rsidR="00722273" w:rsidRPr="006B3B71" w:rsidRDefault="006B3B71" w:rsidP="005A5F3F">
      <w:pPr>
        <w:suppressAutoHyphens w:val="0"/>
        <w:autoSpaceDE w:val="0"/>
        <w:autoSpaceDN w:val="0"/>
        <w:adjustRightInd w:val="0"/>
        <w:ind w:firstLine="709"/>
        <w:jc w:val="both"/>
        <w:rPr>
          <w:rFonts w:eastAsiaTheme="minorHAnsi"/>
          <w:lang w:eastAsia="en-US"/>
        </w:rPr>
      </w:pPr>
      <w:r>
        <w:rPr>
          <w:rFonts w:eastAsiaTheme="minorHAnsi"/>
          <w:lang w:eastAsia="en-US"/>
        </w:rPr>
        <w:t>4)</w:t>
      </w:r>
      <w:r w:rsidR="002332C4" w:rsidRPr="006B3B71">
        <w:rPr>
          <w:rFonts w:eastAsiaTheme="minorHAnsi"/>
          <w:lang w:eastAsia="en-US"/>
        </w:rPr>
        <w:t xml:space="preserve"> </w:t>
      </w:r>
      <w:r w:rsidR="00722273" w:rsidRPr="006B3B71">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561D2D" w:rsidRDefault="006B3B71" w:rsidP="005A5F3F">
      <w:pPr>
        <w:suppressAutoHyphens w:val="0"/>
        <w:autoSpaceDE w:val="0"/>
        <w:autoSpaceDN w:val="0"/>
        <w:adjustRightInd w:val="0"/>
        <w:ind w:firstLine="709"/>
        <w:jc w:val="both"/>
        <w:rPr>
          <w:rFonts w:eastAsiaTheme="minorHAnsi"/>
          <w:lang w:eastAsia="en-US"/>
        </w:rPr>
      </w:pPr>
      <w:r>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6B3B71">
        <w:rPr>
          <w:rFonts w:eastAsiaTheme="minorHAnsi"/>
          <w:lang w:eastAsia="en-US"/>
        </w:rPr>
        <w:t>и объекта культурного наследия.</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Предложения о внесении изменений в Правила направляются в Комиссию.</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Предложения о внесении изменений в Правила направляются:</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1E1C3D">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 xml:space="preserve">органами местного </w:t>
      </w:r>
      <w:r w:rsidR="001E1C3D" w:rsidRPr="00C3182F">
        <w:rPr>
          <w:rFonts w:ascii="Times New Roman" w:hAnsi="Times New Roman" w:cs="Times New Roman"/>
          <w:sz w:val="24"/>
          <w:szCs w:val="24"/>
        </w:rPr>
        <w:t xml:space="preserve">самоуправления </w:t>
      </w:r>
      <w:r w:rsidR="001E1C3D">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1C3D">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001E1C3D">
        <w:rPr>
          <w:rFonts w:ascii="Times New Roman" w:hAnsi="Times New Roman" w:cs="Times New Roman"/>
          <w:sz w:val="24"/>
          <w:szCs w:val="24"/>
        </w:rPr>
        <w:t>Правил</w:t>
      </w:r>
      <w:proofErr w:type="gramEnd"/>
      <w:r w:rsidR="001E1C3D">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Pr>
          <w:rFonts w:ascii="Times New Roman" w:hAnsi="Times New Roman" w:cs="Times New Roman"/>
          <w:sz w:val="24"/>
          <w:szCs w:val="24"/>
        </w:rPr>
        <w:t xml:space="preserve"> </w:t>
      </w:r>
      <w:r w:rsidR="001E1C3D">
        <w:rPr>
          <w:rFonts w:ascii="Times New Roman" w:hAnsi="Times New Roman" w:cs="Times New Roman"/>
          <w:sz w:val="24"/>
          <w:szCs w:val="24"/>
        </w:rPr>
        <w:t>и их объединений.</w:t>
      </w:r>
    </w:p>
    <w:p w:rsidR="00561D2D" w:rsidRPr="00561D2D" w:rsidRDefault="002332C4" w:rsidP="005A5F3F">
      <w:pPr>
        <w:pStyle w:val="ConsPlusNormal"/>
        <w:widowControl/>
        <w:ind w:firstLine="709"/>
        <w:jc w:val="both"/>
        <w:rPr>
          <w:rFonts w:ascii="Times New Roman" w:eastAsiaTheme="minorHAnsi" w:hAnsi="Times New Roman" w:cs="Times New Roman"/>
          <w:sz w:val="24"/>
          <w:szCs w:val="24"/>
          <w:lang w:eastAsia="en-US"/>
        </w:rPr>
      </w:pPr>
      <w:r w:rsidRPr="006B3B71">
        <w:rPr>
          <w:rFonts w:ascii="Times New Roman" w:hAnsi="Times New Roman" w:cs="Times New Roman"/>
          <w:sz w:val="24"/>
          <w:szCs w:val="24"/>
        </w:rPr>
        <w:t xml:space="preserve">5. </w:t>
      </w:r>
      <w:r w:rsidR="00561D2D" w:rsidRPr="006B3B71">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6B3B71">
        <w:rPr>
          <w:rFonts w:ascii="Times New Roman" w:eastAsiaTheme="minorHAnsi" w:hAnsi="Times New Roman" w:cs="Times New Roman"/>
          <w:sz w:val="24"/>
          <w:szCs w:val="24"/>
          <w:lang w:eastAsia="en-US"/>
        </w:rPr>
        <w:t xml:space="preserve"> </w:t>
      </w:r>
      <w:r w:rsidR="00026B49" w:rsidRPr="006B3B71">
        <w:rPr>
          <w:rFonts w:ascii="Times New Roman" w:eastAsiaTheme="minorHAnsi" w:hAnsi="Times New Roman" w:cs="Times New Roman"/>
          <w:sz w:val="24"/>
          <w:szCs w:val="24"/>
          <w:lang w:eastAsia="en-US"/>
        </w:rPr>
        <w:t>пунктами</w:t>
      </w:r>
      <w:r w:rsidR="00561D2D" w:rsidRPr="006B3B71">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6B3B71">
        <w:rPr>
          <w:rFonts w:ascii="Times New Roman" w:eastAsiaTheme="minorHAnsi" w:hAnsi="Times New Roman" w:cs="Times New Roman"/>
          <w:sz w:val="24"/>
          <w:szCs w:val="24"/>
          <w:lang w:eastAsia="en-US"/>
        </w:rPr>
        <w:t xml:space="preserve"> </w:t>
      </w:r>
      <w:r w:rsidR="00561D2D" w:rsidRPr="006B3B71">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Default="00561D2D" w:rsidP="005A5F3F">
      <w:pPr>
        <w:suppressAutoHyphens w:val="0"/>
        <w:autoSpaceDE w:val="0"/>
        <w:autoSpaceDN w:val="0"/>
        <w:adjustRightInd w:val="0"/>
        <w:ind w:firstLine="709"/>
        <w:jc w:val="both"/>
        <w:rPr>
          <w:lang w:eastAsia="ru-RU"/>
        </w:rPr>
      </w:pPr>
      <w:r>
        <w:t>6</w:t>
      </w:r>
      <w:r w:rsidR="002332C4">
        <w:t xml:space="preserve">. </w:t>
      </w:r>
      <w:r w:rsidR="001E1C3D">
        <w:t>Комиссия в течени</w:t>
      </w:r>
      <w:r w:rsidR="000F024C">
        <w:t>е</w:t>
      </w:r>
      <w:r w:rsidR="001E1C3D">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Pr>
          <w:lang w:eastAsia="ru-RU"/>
        </w:rPr>
        <w:t xml:space="preserve"> и направляет это заключение главе Администрации.</w:t>
      </w:r>
    </w:p>
    <w:p w:rsidR="001E1C3D" w:rsidRDefault="00561D2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2332C4">
        <w:rPr>
          <w:rFonts w:ascii="Times New Roman" w:hAnsi="Times New Roman" w:cs="Times New Roman"/>
          <w:sz w:val="24"/>
          <w:szCs w:val="24"/>
        </w:rPr>
        <w:t xml:space="preserve">. </w:t>
      </w:r>
      <w:r w:rsidR="001E1C3D">
        <w:rPr>
          <w:rFonts w:ascii="Times New Roman" w:hAnsi="Times New Roman" w:cs="Times New Roman"/>
          <w:sz w:val="24"/>
          <w:szCs w:val="24"/>
        </w:rPr>
        <w:t>Глава Администрации с учетом рекомендаций, содержащихся в заключени</w:t>
      </w:r>
      <w:proofErr w:type="gramStart"/>
      <w:r w:rsidR="001E1C3D">
        <w:rPr>
          <w:rFonts w:ascii="Times New Roman" w:hAnsi="Times New Roman" w:cs="Times New Roman"/>
          <w:sz w:val="24"/>
          <w:szCs w:val="24"/>
        </w:rPr>
        <w:t>и</w:t>
      </w:r>
      <w:proofErr w:type="gramEnd"/>
      <w:r w:rsidR="001E1C3D">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rsidR="001E1C3D" w:rsidRDefault="001E1C3D" w:rsidP="005A5F3F">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Pr>
          <w:lang w:eastAsia="ru-RU"/>
        </w:rPr>
        <w:t>проекта, иные</w:t>
      </w:r>
      <w:r>
        <w:rPr>
          <w:lang w:eastAsia="ru-RU"/>
        </w:rPr>
        <w:t xml:space="preserve"> </w:t>
      </w:r>
      <w:r w:rsidR="000F024C">
        <w:rPr>
          <w:lang w:eastAsia="ru-RU"/>
        </w:rPr>
        <w:t>вопросы организации работ</w:t>
      </w:r>
      <w:r>
        <w:rPr>
          <w:lang w:eastAsia="ru-RU"/>
        </w:rPr>
        <w:t>.</w:t>
      </w:r>
    </w:p>
    <w:p w:rsidR="001E1C3D" w:rsidRDefault="00561D2D" w:rsidP="005A5F3F">
      <w:pPr>
        <w:suppressAutoHyphens w:val="0"/>
        <w:autoSpaceDE w:val="0"/>
        <w:autoSpaceDN w:val="0"/>
        <w:adjustRightInd w:val="0"/>
        <w:ind w:firstLine="709"/>
        <w:jc w:val="both"/>
        <w:rPr>
          <w:lang w:eastAsia="ru-RU"/>
        </w:rPr>
      </w:pPr>
      <w:r>
        <w:rPr>
          <w:lang w:eastAsia="ru-RU"/>
        </w:rPr>
        <w:t>8</w:t>
      </w:r>
      <w:r w:rsidR="001E1C3D">
        <w:rPr>
          <w:lang w:eastAsia="ru-RU"/>
        </w:rPr>
        <w:t>.</w:t>
      </w:r>
      <w:r w:rsidR="002332C4">
        <w:rPr>
          <w:lang w:eastAsia="ru-RU"/>
        </w:rPr>
        <w:t xml:space="preserve"> </w:t>
      </w:r>
      <w:r w:rsidR="001E1C3D">
        <w:rPr>
          <w:lang w:eastAsia="ru-RU"/>
        </w:rPr>
        <w:t xml:space="preserve">Глава Администрации не </w:t>
      </w:r>
      <w:proofErr w:type="gramStart"/>
      <w:r w:rsidR="001E1C3D">
        <w:rPr>
          <w:lang w:eastAsia="ru-RU"/>
        </w:rPr>
        <w:t>позднее</w:t>
      </w:r>
      <w:proofErr w:type="gramEnd"/>
      <w:r w:rsidR="001E1C3D">
        <w:rPr>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w:t>
      </w:r>
      <w:r w:rsidR="001E1C3D">
        <w:rPr>
          <w:lang w:eastAsia="ru-RU"/>
        </w:rPr>
        <w:lastRenderedPageBreak/>
        <w:t xml:space="preserve">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Pr>
          <w:lang w:eastAsia="ru-RU"/>
        </w:rPr>
        <w:t xml:space="preserve">муниципального образования </w:t>
      </w:r>
      <w:r w:rsidR="001E1C3D">
        <w:rPr>
          <w:lang w:eastAsia="ru-RU"/>
        </w:rPr>
        <w:t>в сети "Интернет".</w:t>
      </w:r>
    </w:p>
    <w:p w:rsidR="001E1C3D" w:rsidRDefault="00561D2D" w:rsidP="005A5F3F">
      <w:pPr>
        <w:suppressAutoHyphens w:val="0"/>
        <w:autoSpaceDE w:val="0"/>
        <w:autoSpaceDN w:val="0"/>
        <w:adjustRightInd w:val="0"/>
        <w:ind w:firstLine="709"/>
        <w:jc w:val="both"/>
        <w:rPr>
          <w:lang w:eastAsia="ru-RU"/>
        </w:rPr>
      </w:pPr>
      <w:bookmarkStart w:id="4" w:name="Par2"/>
      <w:bookmarkEnd w:id="4"/>
      <w:r>
        <w:rPr>
          <w:lang w:eastAsia="ru-RU"/>
        </w:rPr>
        <w:t>9</w:t>
      </w:r>
      <w:r w:rsidR="001E1C3D">
        <w:rPr>
          <w:lang w:eastAsia="ru-RU"/>
        </w:rPr>
        <w:t>.</w:t>
      </w:r>
      <w:r w:rsidR="00EA1E43">
        <w:rPr>
          <w:lang w:eastAsia="ru-RU"/>
        </w:rPr>
        <w:t xml:space="preserve"> </w:t>
      </w:r>
      <w:proofErr w:type="gramStart"/>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9E4160">
        <w:rPr>
          <w:lang w:eastAsia="ru-RU"/>
        </w:rPr>
        <w:t>Мирошниковского</w:t>
      </w:r>
      <w:proofErr w:type="spellEnd"/>
      <w:r w:rsidR="00EA1E43" w:rsidRPr="006B3B71">
        <w:rPr>
          <w:lang w:eastAsia="ru-RU"/>
        </w:rPr>
        <w:t xml:space="preserve"> сельского поселения Котовского муниципального района Волгоградской области</w:t>
      </w:r>
      <w:r w:rsidR="001E1C3D" w:rsidRPr="006B3B71">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Default="00561D2D" w:rsidP="005A5F3F">
      <w:pPr>
        <w:suppressAutoHyphens w:val="0"/>
        <w:autoSpaceDE w:val="0"/>
        <w:autoSpaceDN w:val="0"/>
        <w:adjustRightInd w:val="0"/>
        <w:ind w:firstLine="709"/>
        <w:jc w:val="both"/>
        <w:rPr>
          <w:lang w:eastAsia="ru-RU"/>
        </w:rPr>
      </w:pPr>
      <w:r>
        <w:rPr>
          <w:lang w:eastAsia="ru-RU"/>
        </w:rPr>
        <w:t>10</w:t>
      </w:r>
      <w:r w:rsidR="001E1C3D">
        <w:rPr>
          <w:lang w:eastAsia="ru-RU"/>
        </w:rPr>
        <w:t>.</w:t>
      </w:r>
      <w:r w:rsidR="00EA1E43">
        <w:rPr>
          <w:lang w:eastAsia="ru-RU"/>
        </w:rPr>
        <w:t xml:space="preserve"> </w:t>
      </w:r>
      <w:r w:rsidR="001E1C3D">
        <w:rPr>
          <w:lang w:eastAsia="ru-RU"/>
        </w:rPr>
        <w:t xml:space="preserve">По результатам проверки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1" w:anchor="Par2" w:history="1">
        <w:r w:rsidR="001E1C3D">
          <w:rPr>
            <w:rStyle w:val="a5"/>
            <w:color w:val="auto"/>
            <w:u w:val="none"/>
            <w:lang w:eastAsia="ru-RU"/>
          </w:rPr>
          <w:t xml:space="preserve">пункте </w:t>
        </w:r>
      </w:hyperlink>
      <w:r w:rsidR="00C3182F">
        <w:t>8</w:t>
      </w:r>
      <w:r w:rsidR="001E1C3D">
        <w:rPr>
          <w:lang w:eastAsia="ru-RU"/>
        </w:rPr>
        <w:t xml:space="preserve"> настоящего раздела, в Комиссию на доработку.</w:t>
      </w:r>
    </w:p>
    <w:p w:rsidR="001E1C3D" w:rsidRDefault="00561D2D" w:rsidP="005A5F3F">
      <w:pPr>
        <w:suppressAutoHyphens w:val="0"/>
        <w:autoSpaceDE w:val="0"/>
        <w:autoSpaceDN w:val="0"/>
        <w:adjustRightInd w:val="0"/>
        <w:ind w:firstLine="709"/>
        <w:jc w:val="both"/>
        <w:rPr>
          <w:lang w:eastAsia="ru-RU"/>
        </w:rPr>
      </w:pPr>
      <w:r>
        <w:rPr>
          <w:lang w:eastAsia="ru-RU"/>
        </w:rPr>
        <w:t>11</w:t>
      </w:r>
      <w:r w:rsidR="001E1C3D">
        <w:rPr>
          <w:lang w:eastAsia="ru-RU"/>
        </w:rPr>
        <w:t>.</w:t>
      </w:r>
      <w:r w:rsidR="00EA1E43">
        <w:rPr>
          <w:lang w:eastAsia="ru-RU"/>
        </w:rPr>
        <w:t xml:space="preserve"> </w:t>
      </w:r>
      <w:r w:rsidR="001E1C3D">
        <w:rPr>
          <w:lang w:eastAsia="ru-RU"/>
        </w:rPr>
        <w:t xml:space="preserve">Глава Администрации при получении от </w:t>
      </w:r>
      <w:r w:rsidR="00EA1E43" w:rsidRPr="006B3B71">
        <w:rPr>
          <w:lang w:eastAsia="ru-RU"/>
        </w:rPr>
        <w:t>Администраци</w:t>
      </w:r>
      <w:r w:rsidR="00C22313">
        <w:rPr>
          <w:lang w:eastAsia="ru-RU"/>
        </w:rPr>
        <w:t>и</w:t>
      </w:r>
      <w:r w:rsidR="00EA1E43" w:rsidRPr="006B3B71">
        <w:rPr>
          <w:lang w:eastAsia="ru-RU"/>
        </w:rPr>
        <w:t xml:space="preserve"> Котовского муниципального района Волгоградской области</w:t>
      </w:r>
      <w:r w:rsidR="00EA1E43" w:rsidRPr="00EA1E43">
        <w:rPr>
          <w:color w:val="FF0000"/>
          <w:lang w:eastAsia="ru-RU"/>
        </w:rPr>
        <w:t xml:space="preserve"> </w:t>
      </w:r>
      <w:r w:rsidR="001E1C3D">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Default="00EA1E43" w:rsidP="005A5F3F">
      <w:pPr>
        <w:suppressAutoHyphens w:val="0"/>
        <w:autoSpaceDE w:val="0"/>
        <w:autoSpaceDN w:val="0"/>
        <w:adjustRightInd w:val="0"/>
        <w:ind w:firstLine="709"/>
        <w:jc w:val="both"/>
        <w:rPr>
          <w:rFonts w:eastAsiaTheme="minorHAnsi"/>
          <w:lang w:eastAsia="en-US"/>
        </w:rPr>
      </w:pPr>
      <w:r>
        <w:rPr>
          <w:lang w:eastAsia="ru-RU"/>
        </w:rPr>
        <w:t xml:space="preserve">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sidRPr="000328E6">
        <w:rPr>
          <w:rFonts w:eastAsiaTheme="minorHAnsi"/>
          <w:lang w:eastAsia="en-US"/>
        </w:rPr>
        <w:t xml:space="preserve"> </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3</w:t>
      </w:r>
      <w:r>
        <w:rPr>
          <w:lang w:eastAsia="ru-RU"/>
        </w:rPr>
        <w:t>.</w:t>
      </w:r>
      <w:r w:rsidR="00EA1E43">
        <w:rPr>
          <w:lang w:eastAsia="ru-RU"/>
        </w:rPr>
        <w:t xml:space="preserve">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proofErr w:type="spellStart"/>
      <w:r w:rsidR="009E4160">
        <w:rPr>
          <w:lang w:eastAsia="ru-RU"/>
        </w:rPr>
        <w:t>Мирошниковского</w:t>
      </w:r>
      <w:proofErr w:type="spellEnd"/>
      <w:r w:rsidR="00EA1E43" w:rsidRPr="006B3B71">
        <w:rPr>
          <w:lang w:eastAsia="ru-RU"/>
        </w:rPr>
        <w:t xml:space="preserve"> сельского поселения Котовского муниципального района Волгоградской области</w:t>
      </w:r>
      <w:r>
        <w:rPr>
          <w:lang w:eastAsia="ru-RU"/>
        </w:rPr>
        <w:t xml:space="preserve"> и (или) нормативным правовым актом </w:t>
      </w:r>
      <w:r w:rsidR="00EA1E43" w:rsidRPr="006B3B71">
        <w:rPr>
          <w:lang w:eastAsia="ru-RU"/>
        </w:rPr>
        <w:t>Котовской районной Думы</w:t>
      </w:r>
      <w:r w:rsidRPr="006B3B71">
        <w:rPr>
          <w:lang w:eastAsia="ru-RU"/>
        </w:rPr>
        <w:t>,</w:t>
      </w:r>
      <w:r>
        <w:rPr>
          <w:lang w:eastAsia="ru-RU"/>
        </w:rPr>
        <w:t xml:space="preserve"> в соответствии с положениями </w:t>
      </w:r>
      <w:proofErr w:type="spellStart"/>
      <w:r>
        <w:rPr>
          <w:lang w:eastAsia="ru-RU"/>
        </w:rPr>
        <w:t>ГрК</w:t>
      </w:r>
      <w:proofErr w:type="spellEnd"/>
      <w:r>
        <w:rPr>
          <w:lang w:eastAsia="ru-RU"/>
        </w:rPr>
        <w:t xml:space="preserve"> РФ.</w:t>
      </w:r>
      <w:bookmarkStart w:id="5" w:name="Par8"/>
      <w:bookmarkEnd w:id="5"/>
    </w:p>
    <w:p w:rsidR="001E1C3D" w:rsidRDefault="001E1C3D" w:rsidP="005A5F3F">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w:t>
      </w:r>
      <w:r w:rsidR="00EA1E43">
        <w:rPr>
          <w:lang w:eastAsia="ru-RU"/>
        </w:rPr>
        <w:t xml:space="preserve"> </w:t>
      </w:r>
      <w:r>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Default="001E1C3D" w:rsidP="005A5F3F">
      <w:pPr>
        <w:suppressAutoHyphens w:val="0"/>
        <w:autoSpaceDE w:val="0"/>
        <w:autoSpaceDN w:val="0"/>
        <w:adjustRightInd w:val="0"/>
        <w:ind w:firstLine="709"/>
        <w:jc w:val="both"/>
        <w:rPr>
          <w:lang w:eastAsia="ru-RU"/>
        </w:rPr>
      </w:pPr>
      <w:proofErr w:type="gramStart"/>
      <w:r>
        <w:rPr>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Pr>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4</w:t>
      </w:r>
      <w:r>
        <w:rPr>
          <w:lang w:eastAsia="ru-RU"/>
        </w:rPr>
        <w:t>.</w:t>
      </w:r>
      <w:r w:rsidR="00EA1E43">
        <w:rPr>
          <w:lang w:eastAsia="ru-RU"/>
        </w:rPr>
        <w:t xml:space="preserve"> </w:t>
      </w:r>
      <w:r>
        <w:rPr>
          <w:lang w:eastAsia="ru-RU"/>
        </w:rPr>
        <w:t xml:space="preserve">После завершения общественных обсуждений или публичных слушаний </w:t>
      </w:r>
      <w:r w:rsidR="00EA1E43">
        <w:rPr>
          <w:lang w:eastAsia="ru-RU"/>
        </w:rPr>
        <w:t xml:space="preserve"> </w:t>
      </w:r>
      <w:r>
        <w:rPr>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lang w:eastAsia="ru-RU"/>
        </w:rPr>
        <w:t>ГрК</w:t>
      </w:r>
      <w:proofErr w:type="spellEnd"/>
      <w:r>
        <w:rPr>
          <w:lang w:eastAsia="ru-RU"/>
        </w:rPr>
        <w:t xml:space="preserve"> РФ не требуется.</w:t>
      </w:r>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5</w:t>
      </w:r>
      <w:r>
        <w:rPr>
          <w:lang w:eastAsia="ru-RU"/>
        </w:rPr>
        <w:t>.</w:t>
      </w:r>
      <w:r w:rsidR="00EA1E43">
        <w:rPr>
          <w:lang w:eastAsia="ru-RU"/>
        </w:rPr>
        <w:t xml:space="preserve"> </w:t>
      </w:r>
      <w:proofErr w:type="gramStart"/>
      <w:r>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2" w:anchor="Par8" w:history="1">
        <w:r>
          <w:rPr>
            <w:rStyle w:val="a5"/>
            <w:color w:val="auto"/>
            <w:u w:val="none"/>
            <w:lang w:eastAsia="ru-RU"/>
          </w:rPr>
          <w:t>пункте 1</w:t>
        </w:r>
      </w:hyperlink>
      <w:r w:rsidR="000328E6">
        <w:t>3</w:t>
      </w:r>
      <w:r w:rsidR="000328E6">
        <w:rPr>
          <w:lang w:eastAsia="ru-RU"/>
        </w:rPr>
        <w:t xml:space="preserve"> </w:t>
      </w:r>
      <w:r>
        <w:rPr>
          <w:lang w:eastAsia="ru-RU"/>
        </w:rPr>
        <w:t xml:space="preserve">настоящего раздела обязательных приложений должен принять решение о направлении указанного проекта в </w:t>
      </w:r>
      <w:r w:rsidR="00EA1E43" w:rsidRPr="006B3B71">
        <w:rPr>
          <w:lang w:eastAsia="ru-RU"/>
        </w:rPr>
        <w:t xml:space="preserve">Котовскую районную Думу </w:t>
      </w:r>
      <w:r w:rsidRPr="006B3B71">
        <w:rPr>
          <w:lang w:eastAsia="ru-RU"/>
        </w:rPr>
        <w:t>или об отклонении проекта о внесении изме</w:t>
      </w:r>
      <w:r>
        <w:rPr>
          <w:lang w:eastAsia="ru-RU"/>
        </w:rPr>
        <w:t>нений в Правила</w:t>
      </w:r>
      <w:r w:rsidR="00EA1E43">
        <w:rPr>
          <w:lang w:eastAsia="ru-RU"/>
        </w:rPr>
        <w:t xml:space="preserve"> </w:t>
      </w:r>
      <w:r>
        <w:rPr>
          <w:lang w:eastAsia="ru-RU"/>
        </w:rPr>
        <w:t>и о направлении его на доработку с указанием даты его повторного представления.</w:t>
      </w:r>
      <w:proofErr w:type="gramEnd"/>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6</w:t>
      </w:r>
      <w:r>
        <w:rPr>
          <w:lang w:eastAsia="ru-RU"/>
        </w:rPr>
        <w:t>.</w:t>
      </w:r>
      <w:r w:rsidR="00EA1E43" w:rsidRPr="00EA1E43">
        <w:rPr>
          <w:color w:val="FF0000"/>
          <w:lang w:eastAsia="ru-RU"/>
        </w:rPr>
        <w:t xml:space="preserve"> </w:t>
      </w:r>
      <w:r w:rsidR="00EA1E43" w:rsidRPr="006B3B71">
        <w:rPr>
          <w:lang w:eastAsia="ru-RU"/>
        </w:rPr>
        <w:t>Котовская районная Дума</w:t>
      </w:r>
      <w:r w:rsidR="00EA1E43" w:rsidRPr="00EA1E43">
        <w:rPr>
          <w:color w:val="FF0000"/>
          <w:lang w:eastAsia="ru-RU"/>
        </w:rPr>
        <w:t xml:space="preserve"> </w:t>
      </w:r>
      <w:r>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w:t>
      </w:r>
      <w:proofErr w:type="gramStart"/>
      <w:r>
        <w:rPr>
          <w:lang w:eastAsia="ru-RU"/>
        </w:rPr>
        <w:t>на доработку в соответствии с результатами публичных слушаний по проекту о внесении</w:t>
      </w:r>
      <w:proofErr w:type="gramEnd"/>
      <w:r>
        <w:rPr>
          <w:lang w:eastAsia="ru-RU"/>
        </w:rPr>
        <w:t xml:space="preserve"> изменений в Правила.</w:t>
      </w:r>
    </w:p>
    <w:p w:rsidR="00561D2D" w:rsidRPr="006B3B71" w:rsidRDefault="00561D2D" w:rsidP="005A5F3F">
      <w:pPr>
        <w:suppressAutoHyphens w:val="0"/>
        <w:autoSpaceDE w:val="0"/>
        <w:autoSpaceDN w:val="0"/>
        <w:adjustRightInd w:val="0"/>
        <w:ind w:firstLine="709"/>
        <w:jc w:val="both"/>
        <w:rPr>
          <w:rFonts w:eastAsiaTheme="minorHAnsi"/>
          <w:lang w:eastAsia="en-US"/>
        </w:rPr>
      </w:pPr>
      <w:r w:rsidRPr="006B3B71">
        <w:rPr>
          <w:lang w:eastAsia="ru-RU"/>
        </w:rPr>
        <w:t>17.</w:t>
      </w:r>
      <w:r w:rsidR="00EA1E43" w:rsidRPr="006B3B71">
        <w:rPr>
          <w:lang w:eastAsia="ru-RU"/>
        </w:rPr>
        <w:t xml:space="preserve"> </w:t>
      </w:r>
      <w:proofErr w:type="gramStart"/>
      <w:r w:rsidRPr="006B3B71">
        <w:rPr>
          <w:rFonts w:eastAsiaTheme="minorHAnsi"/>
          <w:lang w:eastAsia="en-US"/>
        </w:rPr>
        <w:t xml:space="preserve">Со дня поступления в </w:t>
      </w:r>
      <w:r w:rsidR="00EA1E43" w:rsidRPr="006B3B71">
        <w:rPr>
          <w:rFonts w:eastAsiaTheme="minorHAnsi"/>
          <w:lang w:eastAsia="en-US"/>
        </w:rPr>
        <w:t>Администрацию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уведомления</w:t>
      </w:r>
      <w:r w:rsidR="00026B49" w:rsidRPr="006B3B71">
        <w:rPr>
          <w:rFonts w:eastAsiaTheme="minorHAnsi"/>
          <w:lang w:eastAsia="en-US"/>
        </w:rPr>
        <w:t xml:space="preserve"> </w:t>
      </w:r>
      <w:r w:rsidRPr="006B3B71">
        <w:rPr>
          <w:rFonts w:eastAsiaTheme="minorHAnsi"/>
          <w:lang w:eastAsia="en-US"/>
        </w:rPr>
        <w:t xml:space="preserve">о выявлении самовольной постройки от </w:t>
      </w:r>
      <w:r w:rsidRPr="006B3B71">
        <w:rPr>
          <w:rFonts w:eastAsiaTheme="minorHAnsi"/>
          <w:lang w:eastAsia="en-US"/>
        </w:rPr>
        <w:lastRenderedPageBreak/>
        <w:t>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6B3B71">
        <w:rPr>
          <w:rFonts w:eastAsiaTheme="minorHAnsi"/>
          <w:lang w:eastAsia="en-US"/>
        </w:rPr>
        <w:t xml:space="preserve"> </w:t>
      </w:r>
      <w:r w:rsidRPr="006B3B71">
        <w:rPr>
          <w:rFonts w:eastAsiaTheme="minorHAnsi"/>
          <w:lang w:eastAsia="en-US"/>
        </w:rPr>
        <w:t>в Правила изменений, предусматривающих установление применительно</w:t>
      </w:r>
      <w:r w:rsidR="00026B49" w:rsidRPr="006B3B71">
        <w:rPr>
          <w:rFonts w:eastAsiaTheme="minorHAnsi"/>
          <w:lang w:eastAsia="en-US"/>
        </w:rPr>
        <w:t xml:space="preserve"> </w:t>
      </w:r>
      <w:r w:rsidRPr="006B3B71">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w:t>
      </w:r>
      <w:proofErr w:type="gramEnd"/>
      <w:r w:rsidRPr="006B3B71">
        <w:rPr>
          <w:rFonts w:eastAsiaTheme="minorHAnsi"/>
          <w:lang w:eastAsia="en-US"/>
        </w:rPr>
        <w:t xml:space="preserve"> </w:t>
      </w:r>
      <w:proofErr w:type="gramStart"/>
      <w:r w:rsidRPr="006B3B71">
        <w:rPr>
          <w:rFonts w:eastAsiaTheme="minorHAnsi"/>
          <w:lang w:eastAsia="en-US"/>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6B3B71">
        <w:rPr>
          <w:rFonts w:eastAsiaTheme="minorHAnsi"/>
          <w:lang w:eastAsia="en-US"/>
        </w:rPr>
        <w:t xml:space="preserve"> </w:t>
      </w:r>
      <w:r w:rsidRPr="006B3B71">
        <w:rPr>
          <w:rFonts w:eastAsiaTheme="minorHAnsi"/>
          <w:lang w:eastAsia="en-US"/>
        </w:rPr>
        <w:t>в соответствие с установленными требованиями, за исключением случаев, если</w:t>
      </w:r>
      <w:r w:rsidR="00026B49" w:rsidRPr="006B3B71">
        <w:rPr>
          <w:rFonts w:eastAsiaTheme="minorHAnsi"/>
          <w:lang w:eastAsia="en-US"/>
        </w:rPr>
        <w:t xml:space="preserve"> </w:t>
      </w:r>
      <w:r w:rsidRPr="006B3B71">
        <w:rPr>
          <w:rFonts w:eastAsiaTheme="minorHAnsi"/>
          <w:lang w:eastAsia="en-US"/>
        </w:rPr>
        <w:t xml:space="preserve">по результатам рассмотрения данного уведомления </w:t>
      </w:r>
      <w:r w:rsidR="00EA1E43" w:rsidRPr="006B3B71">
        <w:rPr>
          <w:rFonts w:eastAsiaTheme="minorHAnsi"/>
          <w:lang w:eastAsia="en-US"/>
        </w:rPr>
        <w:t>Администрацией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в исполнительный орган государственной власти, должностному лицу,</w:t>
      </w:r>
      <w:r w:rsidR="00026B49" w:rsidRPr="006B3B71">
        <w:rPr>
          <w:rFonts w:eastAsiaTheme="minorHAnsi"/>
          <w:lang w:eastAsia="en-US"/>
        </w:rPr>
        <w:t xml:space="preserve"> </w:t>
      </w:r>
      <w:r w:rsidRPr="006B3B71">
        <w:rPr>
          <w:rFonts w:eastAsiaTheme="minorHAnsi"/>
          <w:lang w:eastAsia="en-US"/>
        </w:rPr>
        <w:t>в государственное учреждение или в орган местного самоуправления</w:t>
      </w:r>
      <w:proofErr w:type="gramEnd"/>
      <w:r w:rsidRPr="006B3B71">
        <w:rPr>
          <w:rFonts w:eastAsiaTheme="minorHAnsi"/>
          <w:lang w:eastAsia="en-US"/>
        </w:rPr>
        <w:t xml:space="preserve">, </w:t>
      </w:r>
      <w:proofErr w:type="gramStart"/>
      <w:r w:rsidRPr="006B3B71">
        <w:rPr>
          <w:rFonts w:eastAsiaTheme="minorHAnsi"/>
          <w:lang w:eastAsia="en-US"/>
        </w:rPr>
        <w:t xml:space="preserve">которые указаны в части 2 статьи 55.32 </w:t>
      </w:r>
      <w:proofErr w:type="spellStart"/>
      <w:r w:rsidRPr="006B3B71">
        <w:rPr>
          <w:rFonts w:eastAsiaTheme="minorHAnsi"/>
          <w:lang w:eastAsia="en-US"/>
        </w:rPr>
        <w:t>ГрК</w:t>
      </w:r>
      <w:proofErr w:type="spellEnd"/>
      <w:r w:rsidRPr="006B3B71">
        <w:rPr>
          <w:rFonts w:eastAsiaTheme="minorHAnsi"/>
          <w:lang w:eastAsia="en-US"/>
        </w:rPr>
        <w:t xml:space="preserve"> РФ и от которых поступило данное уведомление, направлено уведомление о том, что наличие признаков самовольной постройки</w:t>
      </w:r>
      <w:r w:rsidR="00026B49" w:rsidRPr="006B3B71">
        <w:rPr>
          <w:rFonts w:eastAsiaTheme="minorHAnsi"/>
          <w:lang w:eastAsia="en-US"/>
        </w:rPr>
        <w:t xml:space="preserve"> </w:t>
      </w:r>
      <w:r w:rsidRPr="006B3B71">
        <w:rPr>
          <w:rFonts w:eastAsiaTheme="minorHAnsi"/>
          <w:lang w:eastAsia="en-US"/>
        </w:rPr>
        <w:t>не усматривается либо вступило в законную силу решение суда об отказе</w:t>
      </w:r>
      <w:r w:rsidR="00026B49" w:rsidRPr="006B3B71">
        <w:rPr>
          <w:rFonts w:eastAsiaTheme="minorHAnsi"/>
          <w:lang w:eastAsia="en-US"/>
        </w:rPr>
        <w:t xml:space="preserve"> </w:t>
      </w:r>
      <w:r w:rsidRPr="006B3B71">
        <w:rPr>
          <w:rFonts w:eastAsiaTheme="minorHAnsi"/>
          <w:lang w:eastAsia="en-US"/>
        </w:rPr>
        <w:t>в удовлетворении исковых требований о сносе самовольной постройки</w:t>
      </w:r>
      <w:r w:rsidR="006B3B71">
        <w:rPr>
          <w:rFonts w:eastAsiaTheme="minorHAnsi"/>
          <w:lang w:eastAsia="en-US"/>
        </w:rPr>
        <w:t xml:space="preserve"> </w:t>
      </w:r>
      <w:r w:rsidRPr="006B3B71">
        <w:rPr>
          <w:rFonts w:eastAsiaTheme="minorHAnsi"/>
          <w:lang w:eastAsia="en-US"/>
        </w:rPr>
        <w:t>или ее приведении в соответствие с установленными требованиями.</w:t>
      </w:r>
      <w:proofErr w:type="gramEnd"/>
    </w:p>
    <w:p w:rsidR="00561D2D" w:rsidRPr="006B3B71" w:rsidRDefault="00561D2D"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18.</w:t>
      </w:r>
      <w:r w:rsidR="00EA1E43" w:rsidRPr="006B3B71">
        <w:rPr>
          <w:rFonts w:eastAsiaTheme="minorHAnsi"/>
          <w:lang w:eastAsia="en-US"/>
        </w:rPr>
        <w:t xml:space="preserve"> </w:t>
      </w:r>
      <w:proofErr w:type="gramStart"/>
      <w:r w:rsidRPr="006B3B71">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6B3B71">
        <w:rPr>
          <w:rFonts w:eastAsiaTheme="minorHAnsi"/>
          <w:lang w:eastAsia="en-US"/>
        </w:rPr>
        <w:t>бование о внесении изменений в П</w:t>
      </w:r>
      <w:r w:rsidRPr="006B3B71">
        <w:rPr>
          <w:rFonts w:eastAsiaTheme="minorHAnsi"/>
          <w:lang w:eastAsia="en-US"/>
        </w:rPr>
        <w:t>рав</w:t>
      </w:r>
      <w:r w:rsidR="00667F6A" w:rsidRPr="006B3B71">
        <w:rPr>
          <w:rFonts w:eastAsiaTheme="minorHAnsi"/>
          <w:lang w:eastAsia="en-US"/>
        </w:rPr>
        <w:t>ила</w:t>
      </w:r>
      <w:r w:rsidRPr="006B3B71">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6B3B71">
        <w:rPr>
          <w:rFonts w:eastAsiaTheme="minorHAnsi"/>
          <w:lang w:eastAsia="en-US"/>
        </w:rPr>
        <w:t>ного наследия</w:t>
      </w:r>
      <w:r w:rsidRPr="006B3B71">
        <w:rPr>
          <w:rFonts w:eastAsiaTheme="minorHAnsi"/>
          <w:lang w:eastAsia="en-US"/>
        </w:rPr>
        <w:t>, установления ограничений использования земельных</w:t>
      </w:r>
      <w:proofErr w:type="gramEnd"/>
      <w:r w:rsidRPr="006B3B71">
        <w:rPr>
          <w:rFonts w:eastAsiaTheme="minorHAnsi"/>
          <w:lang w:eastAsia="en-US"/>
        </w:rPr>
        <w:t xml:space="preserve"> участков и объектов капитального строительства в границах таких зон, территорий.</w:t>
      </w:r>
    </w:p>
    <w:p w:rsidR="00667F6A" w:rsidRPr="006B3B71" w:rsidRDefault="00026B49"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19</w:t>
      </w:r>
      <w:r w:rsidR="00667F6A" w:rsidRPr="006B3B71">
        <w:rPr>
          <w:rFonts w:eastAsiaTheme="minorHAnsi"/>
          <w:lang w:eastAsia="en-US"/>
        </w:rPr>
        <w:t>.</w:t>
      </w:r>
      <w:r w:rsidR="00EA1E43" w:rsidRPr="006B3B71">
        <w:rPr>
          <w:rFonts w:eastAsiaTheme="minorHAnsi"/>
          <w:lang w:eastAsia="en-US"/>
        </w:rPr>
        <w:t xml:space="preserve"> </w:t>
      </w:r>
      <w:proofErr w:type="gramStart"/>
      <w:r w:rsidR="00561D2D" w:rsidRPr="006B3B71">
        <w:rPr>
          <w:rFonts w:eastAsiaTheme="minorHAnsi"/>
          <w:lang w:eastAsia="en-US"/>
        </w:rPr>
        <w:t xml:space="preserve">В случае поступления требования, предусмотренного частью </w:t>
      </w:r>
      <w:r w:rsidR="00667F6A" w:rsidRPr="006B3B71">
        <w:rPr>
          <w:rFonts w:eastAsiaTheme="minorHAnsi"/>
          <w:lang w:eastAsia="en-US"/>
        </w:rPr>
        <w:t>1</w:t>
      </w:r>
      <w:r w:rsidR="00561D2D" w:rsidRPr="006B3B71">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6B3B71">
        <w:rPr>
          <w:rFonts w:eastAsiaTheme="minorHAnsi"/>
          <w:lang w:eastAsia="en-US"/>
        </w:rPr>
        <w:t>ления предусмотренных пунктами 4 - 6</w:t>
      </w:r>
      <w:r w:rsidR="00561D2D" w:rsidRPr="006B3B71">
        <w:rPr>
          <w:rFonts w:eastAsiaTheme="minorHAnsi"/>
          <w:lang w:eastAsia="en-US"/>
        </w:rPr>
        <w:t xml:space="preserve"> час</w:t>
      </w:r>
      <w:r w:rsidR="00667F6A" w:rsidRPr="006B3B71">
        <w:rPr>
          <w:rFonts w:eastAsiaTheme="minorHAnsi"/>
          <w:lang w:eastAsia="en-US"/>
        </w:rPr>
        <w:t>ти 2 настоящей статьи оснований</w:t>
      </w:r>
      <w:r w:rsidR="00EA1E43" w:rsidRPr="006B3B71">
        <w:rPr>
          <w:rFonts w:eastAsiaTheme="minorHAnsi"/>
          <w:lang w:eastAsia="en-US"/>
        </w:rPr>
        <w:t xml:space="preserve"> </w:t>
      </w:r>
      <w:r w:rsidR="00667F6A" w:rsidRPr="006B3B71">
        <w:rPr>
          <w:rFonts w:eastAsiaTheme="minorHAnsi"/>
          <w:lang w:eastAsia="en-US"/>
        </w:rPr>
        <w:t>для внесения изменений в П</w:t>
      </w:r>
      <w:r w:rsidR="00561D2D" w:rsidRPr="006B3B71">
        <w:rPr>
          <w:rFonts w:eastAsiaTheme="minorHAnsi"/>
          <w:lang w:eastAsia="en-US"/>
        </w:rPr>
        <w:t>равила глава местной администрации обязан принять решение о подготовке проекта</w:t>
      </w:r>
      <w:proofErr w:type="gramEnd"/>
      <w:r w:rsidR="00561D2D" w:rsidRPr="006B3B71">
        <w:rPr>
          <w:rFonts w:eastAsiaTheme="minorHAnsi"/>
          <w:lang w:eastAsia="en-US"/>
        </w:rPr>
        <w:t xml:space="preserve"> о внесении измен</w:t>
      </w:r>
      <w:r w:rsidR="00667F6A" w:rsidRPr="006B3B71">
        <w:rPr>
          <w:rFonts w:eastAsiaTheme="minorHAnsi"/>
          <w:lang w:eastAsia="en-US"/>
        </w:rPr>
        <w:t>ений в правила землепользования</w:t>
      </w:r>
      <w:r w:rsidR="00EA1E43" w:rsidRPr="006B3B71">
        <w:rPr>
          <w:rFonts w:eastAsiaTheme="minorHAnsi"/>
          <w:lang w:eastAsia="en-US"/>
        </w:rPr>
        <w:t xml:space="preserve"> </w:t>
      </w:r>
      <w:r w:rsidR="00561D2D" w:rsidRPr="006B3B71">
        <w:rPr>
          <w:rFonts w:eastAsiaTheme="minorHAnsi"/>
          <w:lang w:eastAsia="en-US"/>
        </w:rPr>
        <w:t>и застройки.</w:t>
      </w:r>
    </w:p>
    <w:p w:rsidR="00561D2D" w:rsidRDefault="00667F6A"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2</w:t>
      </w:r>
      <w:r w:rsidR="00026B49" w:rsidRPr="006B3B71">
        <w:rPr>
          <w:rFonts w:eastAsiaTheme="minorHAnsi"/>
          <w:lang w:eastAsia="en-US"/>
        </w:rPr>
        <w:t>0</w:t>
      </w:r>
      <w:r w:rsidR="00EA1E43" w:rsidRPr="006B3B71">
        <w:rPr>
          <w:rFonts w:eastAsiaTheme="minorHAnsi"/>
          <w:lang w:eastAsia="en-US"/>
        </w:rPr>
        <w:t xml:space="preserve">. </w:t>
      </w:r>
      <w:proofErr w:type="gramStart"/>
      <w:r w:rsidR="00561D2D" w:rsidRPr="006B3B71">
        <w:rPr>
          <w:rFonts w:eastAsiaTheme="minorHAnsi"/>
          <w:lang w:eastAsia="en-US"/>
        </w:rPr>
        <w:t>Срок вне</w:t>
      </w:r>
      <w:r w:rsidRPr="006B3B71">
        <w:rPr>
          <w:rFonts w:eastAsiaTheme="minorHAnsi"/>
          <w:lang w:eastAsia="en-US"/>
        </w:rPr>
        <w:t>сения изменений в утвержденные П</w:t>
      </w:r>
      <w:r w:rsidR="00561D2D" w:rsidRPr="006B3B71">
        <w:rPr>
          <w:rFonts w:eastAsiaTheme="minorHAnsi"/>
          <w:lang w:eastAsia="en-US"/>
        </w:rPr>
        <w:t>рави</w:t>
      </w:r>
      <w:r w:rsidRPr="006B3B71">
        <w:rPr>
          <w:rFonts w:eastAsiaTheme="minorHAnsi"/>
          <w:lang w:eastAsia="en-US"/>
        </w:rPr>
        <w:t xml:space="preserve">ла </w:t>
      </w:r>
      <w:r w:rsidR="00561D2D" w:rsidRPr="006B3B71">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6B3B71">
        <w:rPr>
          <w:rFonts w:eastAsiaTheme="minorHAnsi"/>
          <w:lang w:eastAsia="en-US"/>
        </w:rPr>
        <w:t>ледия</w:t>
      </w:r>
      <w:r w:rsidR="00561D2D" w:rsidRPr="006B3B71">
        <w:rPr>
          <w:rFonts w:eastAsiaTheme="minorHAnsi"/>
          <w:lang w:eastAsia="en-US"/>
        </w:rPr>
        <w:t>, установления ограничений и</w:t>
      </w:r>
      <w:r w:rsidRPr="006B3B71">
        <w:rPr>
          <w:rFonts w:eastAsiaTheme="minorHAnsi"/>
          <w:lang w:eastAsia="en-US"/>
        </w:rPr>
        <w:t>спользования земельных участков</w:t>
      </w:r>
      <w:r w:rsidR="00EA1E43" w:rsidRPr="006B3B71">
        <w:rPr>
          <w:rFonts w:eastAsiaTheme="minorHAnsi"/>
          <w:lang w:eastAsia="en-US"/>
        </w:rPr>
        <w:t xml:space="preserve"> </w:t>
      </w:r>
      <w:r w:rsidR="00561D2D" w:rsidRPr="006B3B71">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6B3B71">
        <w:rPr>
          <w:rFonts w:eastAsiaTheme="minorHAnsi"/>
          <w:lang w:eastAsia="en-US"/>
        </w:rPr>
        <w:t>1</w:t>
      </w:r>
      <w:r w:rsidR="00561D2D" w:rsidRPr="006B3B71">
        <w:rPr>
          <w:rFonts w:eastAsiaTheme="minorHAnsi"/>
          <w:lang w:eastAsia="en-US"/>
        </w:rPr>
        <w:t>8 настоящей статьи, поступления от о</w:t>
      </w:r>
      <w:r w:rsidRPr="006B3B71">
        <w:rPr>
          <w:rFonts w:eastAsiaTheme="minorHAnsi"/>
          <w:lang w:eastAsia="en-US"/>
        </w:rPr>
        <w:t>ргана регистрации прав сведений</w:t>
      </w:r>
      <w:r w:rsidR="00EA1E43" w:rsidRPr="006B3B71">
        <w:rPr>
          <w:rFonts w:eastAsiaTheme="minorHAnsi"/>
          <w:lang w:eastAsia="en-US"/>
        </w:rPr>
        <w:t xml:space="preserve"> </w:t>
      </w:r>
      <w:r w:rsidR="00561D2D" w:rsidRPr="006B3B71">
        <w:rPr>
          <w:rFonts w:eastAsiaTheme="minorHAnsi"/>
          <w:lang w:eastAsia="en-US"/>
        </w:rPr>
        <w:t>об установлении, изменении или прекращении существования</w:t>
      </w:r>
      <w:proofErr w:type="gramEnd"/>
      <w:r w:rsidR="00561D2D" w:rsidRPr="006B3B71">
        <w:rPr>
          <w:rFonts w:eastAsiaTheme="minorHAnsi"/>
          <w:lang w:eastAsia="en-US"/>
        </w:rPr>
        <w:t xml:space="preserve"> зоны с особыми условиями использования территории, о границах территории объекта культурного наследия либо со дня выявлен</w:t>
      </w:r>
      <w:r w:rsidRPr="006B3B71">
        <w:rPr>
          <w:rFonts w:eastAsiaTheme="minorHAnsi"/>
          <w:lang w:eastAsia="en-US"/>
        </w:rPr>
        <w:t xml:space="preserve">ия предусмотренных пунктами 4 - 6 </w:t>
      </w:r>
      <w:r w:rsidR="00561D2D" w:rsidRPr="006B3B71">
        <w:rPr>
          <w:rFonts w:eastAsiaTheme="minorHAnsi"/>
          <w:lang w:eastAsia="en-US"/>
        </w:rPr>
        <w:t>части 2 настоящей статьи оснований для внесения изменений в правила землепользования и застройки.</w:t>
      </w:r>
    </w:p>
    <w:p w:rsidR="00561D2D" w:rsidRDefault="00561D2D" w:rsidP="005A5F3F">
      <w:pPr>
        <w:suppressAutoHyphens w:val="0"/>
        <w:autoSpaceDE w:val="0"/>
        <w:autoSpaceDN w:val="0"/>
        <w:adjustRightInd w:val="0"/>
        <w:ind w:firstLine="709"/>
        <w:jc w:val="both"/>
        <w:rPr>
          <w:lang w:eastAsia="ru-RU"/>
        </w:rPr>
      </w:pPr>
    </w:p>
    <w:p w:rsidR="001E1C3D" w:rsidRDefault="001E1C3D" w:rsidP="005A5F3F">
      <w:pPr>
        <w:suppressAutoHyphens w:val="0"/>
        <w:autoSpaceDE w:val="0"/>
        <w:autoSpaceDN w:val="0"/>
        <w:adjustRightInd w:val="0"/>
        <w:ind w:firstLine="709"/>
        <w:jc w:val="center"/>
        <w:rPr>
          <w:b/>
          <w:bCs/>
        </w:rPr>
      </w:pPr>
    </w:p>
    <w:p w:rsidR="001E1C3D" w:rsidRDefault="001E1C3D" w:rsidP="005A5F3F">
      <w:pPr>
        <w:suppressAutoHyphens w:val="0"/>
        <w:autoSpaceDE w:val="0"/>
        <w:autoSpaceDN w:val="0"/>
        <w:adjustRightInd w:val="0"/>
        <w:ind w:firstLine="709"/>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rsidR="001E1C3D" w:rsidRDefault="001E1C3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rsidR="00141B75" w:rsidRDefault="00141B75" w:rsidP="005A5F3F">
      <w:pPr>
        <w:suppressAutoHyphens w:val="0"/>
        <w:autoSpaceDE w:val="0"/>
        <w:autoSpaceDN w:val="0"/>
        <w:adjustRightInd w:val="0"/>
        <w:ind w:firstLine="709"/>
        <w:jc w:val="both"/>
        <w:rPr>
          <w:rStyle w:val="a6"/>
          <w:i w:val="0"/>
        </w:rPr>
      </w:pPr>
    </w:p>
    <w:p w:rsidR="001E1C3D" w:rsidRDefault="001E1C3D" w:rsidP="005A5F3F">
      <w:pPr>
        <w:suppressAutoHyphens w:val="0"/>
        <w:autoSpaceDE w:val="0"/>
        <w:autoSpaceDN w:val="0"/>
        <w:adjustRightInd w:val="0"/>
        <w:ind w:firstLine="709"/>
        <w:jc w:val="both"/>
        <w:rPr>
          <w:rStyle w:val="a6"/>
        </w:rPr>
      </w:pPr>
      <w:r>
        <w:rPr>
          <w:rStyle w:val="a6"/>
          <w:i w:val="0"/>
        </w:rPr>
        <w:t>1.</w:t>
      </w:r>
      <w:r w:rsidR="00EA1E43">
        <w:rPr>
          <w:rStyle w:val="a6"/>
          <w:i w:val="0"/>
        </w:rPr>
        <w:t xml:space="preserve"> </w:t>
      </w:r>
      <w:r>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Pr>
          <w:rStyle w:val="a6"/>
          <w:i w:val="0"/>
        </w:rPr>
        <w:t xml:space="preserve"> </w:t>
      </w:r>
      <w:r>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Default="001E1C3D" w:rsidP="005A5F3F">
      <w:pPr>
        <w:suppressAutoHyphens w:val="0"/>
        <w:autoSpaceDE w:val="0"/>
        <w:autoSpaceDN w:val="0"/>
        <w:adjustRightInd w:val="0"/>
        <w:ind w:firstLine="709"/>
        <w:jc w:val="both"/>
        <w:rPr>
          <w:rStyle w:val="a6"/>
          <w:i w:val="0"/>
        </w:rPr>
      </w:pPr>
      <w:r>
        <w:rPr>
          <w:rStyle w:val="a6"/>
          <w:i w:val="0"/>
        </w:rPr>
        <w:t>2.</w:t>
      </w:r>
      <w:r w:rsidR="00EA1E43">
        <w:rPr>
          <w:rStyle w:val="a6"/>
          <w:i w:val="0"/>
        </w:rPr>
        <w:t xml:space="preserve"> </w:t>
      </w:r>
      <w:proofErr w:type="gramStart"/>
      <w:r>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Pr>
          <w:rStyle w:val="a6"/>
          <w:i w:val="0"/>
        </w:rPr>
        <w:t xml:space="preserve"> </w:t>
      </w:r>
      <w:r>
        <w:rPr>
          <w:rStyle w:val="a6"/>
          <w:i w:val="0"/>
        </w:rPr>
        <w:t xml:space="preserve">и градостроительного зонирования, нормативы градостроительного проектирования, документация по </w:t>
      </w:r>
      <w:r>
        <w:rPr>
          <w:rStyle w:val="a6"/>
          <w:i w:val="0"/>
        </w:rPr>
        <w:lastRenderedPageBreak/>
        <w:t xml:space="preserve">планировке территории, сведения, содержащиеся в </w:t>
      </w:r>
      <w:r w:rsidR="00667F6A" w:rsidRPr="006B3B71">
        <w:rPr>
          <w:rStyle w:val="a6"/>
          <w:i w:val="0"/>
        </w:rPr>
        <w:t>ЕГРН</w:t>
      </w:r>
      <w:r w:rsidRPr="006B3B71">
        <w:rPr>
          <w:rStyle w:val="a6"/>
          <w:i w:val="0"/>
        </w:rPr>
        <w:t>,</w:t>
      </w:r>
      <w:r>
        <w:rPr>
          <w:rStyle w:val="a6"/>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Default="001E1C3D" w:rsidP="005A5F3F">
      <w:pPr>
        <w:suppressAutoHyphens w:val="0"/>
        <w:autoSpaceDE w:val="0"/>
        <w:autoSpaceDN w:val="0"/>
        <w:adjustRightInd w:val="0"/>
        <w:ind w:firstLine="709"/>
        <w:jc w:val="both"/>
        <w:rPr>
          <w:rStyle w:val="a6"/>
          <w:i w:val="0"/>
        </w:rPr>
      </w:pPr>
      <w:r>
        <w:rPr>
          <w:rStyle w:val="a6"/>
          <w:i w:val="0"/>
        </w:rPr>
        <w:t>3.</w:t>
      </w:r>
      <w:r w:rsidR="00EA1E43">
        <w:rPr>
          <w:rStyle w:val="a6"/>
          <w:i w:val="0"/>
        </w:rPr>
        <w:t xml:space="preserve"> </w:t>
      </w:r>
      <w:r>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Default="001E1C3D" w:rsidP="005A5F3F">
      <w:pPr>
        <w:suppressAutoHyphens w:val="0"/>
        <w:autoSpaceDE w:val="0"/>
        <w:autoSpaceDN w:val="0"/>
        <w:adjustRightInd w:val="0"/>
        <w:ind w:firstLine="709"/>
        <w:jc w:val="both"/>
        <w:rPr>
          <w:rStyle w:val="a6"/>
          <w:i w:val="0"/>
        </w:rPr>
      </w:pPr>
      <w:r>
        <w:rPr>
          <w:rStyle w:val="a6"/>
          <w:i w:val="0"/>
        </w:rPr>
        <w:t>4.</w:t>
      </w:r>
      <w:r w:rsidR="00EA1E43">
        <w:rPr>
          <w:rStyle w:val="a6"/>
          <w:i w:val="0"/>
        </w:rPr>
        <w:t xml:space="preserve"> </w:t>
      </w:r>
      <w:hyperlink r:id="rId13" w:history="1">
        <w:r>
          <w:rPr>
            <w:rStyle w:val="a5"/>
            <w:iCs/>
            <w:color w:val="auto"/>
            <w:u w:val="none"/>
          </w:rPr>
          <w:t>Форма</w:t>
        </w:r>
      </w:hyperlink>
      <w:r>
        <w:rPr>
          <w:rStyle w:val="a6"/>
          <w:i w:val="0"/>
        </w:rPr>
        <w:t xml:space="preserve"> градостроительного плана земельного участка, </w:t>
      </w:r>
      <w:hyperlink r:id="rId14" w:history="1">
        <w:r>
          <w:rPr>
            <w:rStyle w:val="a5"/>
            <w:iCs/>
            <w:color w:val="auto"/>
            <w:u w:val="none"/>
          </w:rPr>
          <w:t>порядок</w:t>
        </w:r>
      </w:hyperlink>
      <w:r>
        <w:rPr>
          <w:rStyle w:val="a6"/>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5A5F3F">
      <w:pPr>
        <w:suppressAutoHyphens w:val="0"/>
        <w:autoSpaceDE w:val="0"/>
        <w:autoSpaceDN w:val="0"/>
        <w:adjustRightInd w:val="0"/>
        <w:ind w:firstLine="709"/>
        <w:jc w:val="both"/>
        <w:rPr>
          <w:rStyle w:val="a6"/>
          <w:i w:val="0"/>
        </w:rPr>
      </w:pPr>
      <w:r>
        <w:rPr>
          <w:rStyle w:val="a6"/>
          <w:i w:val="0"/>
        </w:rPr>
        <w:t>5.</w:t>
      </w:r>
      <w:r w:rsidR="00EA1E43">
        <w:rPr>
          <w:rStyle w:val="a6"/>
          <w:i w:val="0"/>
        </w:rPr>
        <w:t xml:space="preserve"> </w:t>
      </w:r>
      <w:r>
        <w:rPr>
          <w:rStyle w:val="a6"/>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D5697" w:rsidRDefault="000D5697" w:rsidP="005A5F3F">
      <w:pPr>
        <w:suppressAutoHyphens w:val="0"/>
        <w:spacing w:after="200" w:line="276" w:lineRule="auto"/>
        <w:ind w:firstLine="709"/>
        <w:rPr>
          <w:rStyle w:val="a6"/>
          <w:i w:val="0"/>
        </w:rPr>
      </w:pPr>
      <w:r>
        <w:rPr>
          <w:rStyle w:val="a6"/>
          <w:i w:val="0"/>
        </w:rPr>
        <w:br w:type="page"/>
      </w:r>
    </w:p>
    <w:p w:rsidR="00355031" w:rsidRDefault="00355031" w:rsidP="005A5F3F">
      <w:pPr>
        <w:suppressAutoHyphens w:val="0"/>
        <w:autoSpaceDE w:val="0"/>
        <w:autoSpaceDN w:val="0"/>
        <w:adjustRightInd w:val="0"/>
        <w:ind w:firstLine="709"/>
        <w:jc w:val="both"/>
        <w:rPr>
          <w:rStyle w:val="a6"/>
          <w:i w:val="0"/>
        </w:rPr>
      </w:pPr>
    </w:p>
    <w:p w:rsidR="003257FD" w:rsidRPr="003257FD" w:rsidRDefault="003257FD" w:rsidP="005A5F3F">
      <w:pPr>
        <w:pStyle w:val="ConsPlusNormal"/>
        <w:widowControl/>
        <w:ind w:firstLine="709"/>
        <w:jc w:val="center"/>
        <w:rPr>
          <w:rFonts w:ascii="Times New Roman" w:hAnsi="Times New Roman" w:cs="Times New Roman"/>
          <w:b/>
          <w:bCs/>
          <w:sz w:val="24"/>
          <w:szCs w:val="24"/>
          <w:lang w:eastAsia="ru-RU"/>
        </w:rPr>
      </w:pPr>
      <w:r w:rsidRPr="003257FD">
        <w:rPr>
          <w:rFonts w:ascii="Times New Roman" w:hAnsi="Times New Roman" w:cs="Times New Roman"/>
          <w:b/>
          <w:bCs/>
          <w:sz w:val="24"/>
          <w:szCs w:val="24"/>
        </w:rPr>
        <w:t xml:space="preserve">Раздел 2. </w:t>
      </w:r>
      <w:r w:rsidRPr="003257FD">
        <w:rPr>
          <w:rFonts w:ascii="Times New Roman" w:hAnsi="Times New Roman" w:cs="Times New Roman"/>
          <w:b/>
          <w:bCs/>
          <w:sz w:val="24"/>
          <w:szCs w:val="24"/>
          <w:lang w:eastAsia="ru-RU"/>
        </w:rPr>
        <w:t xml:space="preserve"> Карта градостроительного зонирования</w:t>
      </w:r>
    </w:p>
    <w:p w:rsidR="003257FD" w:rsidRPr="003257FD" w:rsidRDefault="003257FD" w:rsidP="005A5F3F">
      <w:pPr>
        <w:suppressAutoHyphens w:val="0"/>
        <w:autoSpaceDE w:val="0"/>
        <w:autoSpaceDN w:val="0"/>
        <w:adjustRightInd w:val="0"/>
        <w:ind w:firstLine="709"/>
        <w:jc w:val="both"/>
        <w:rPr>
          <w:sz w:val="20"/>
          <w:szCs w:val="20"/>
          <w:lang w:eastAsia="ru-RU"/>
        </w:rPr>
      </w:pPr>
    </w:p>
    <w:p w:rsidR="003257FD" w:rsidRPr="003257FD" w:rsidRDefault="003257FD" w:rsidP="005A5F3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14</w:t>
      </w:r>
      <w:r w:rsidRPr="003257FD">
        <w:rPr>
          <w:b/>
          <w:bCs/>
          <w:i/>
          <w:iCs/>
          <w:lang w:eastAsia="ru-RU"/>
        </w:rPr>
        <w:t>. Состав и содержание карты градостроительного зонирования</w:t>
      </w:r>
    </w:p>
    <w:p w:rsidR="003257FD" w:rsidRPr="003257FD" w:rsidRDefault="003257FD" w:rsidP="005A5F3F">
      <w:pPr>
        <w:suppressAutoHyphens w:val="0"/>
        <w:autoSpaceDE w:val="0"/>
        <w:autoSpaceDN w:val="0"/>
        <w:adjustRightInd w:val="0"/>
        <w:ind w:firstLine="709"/>
        <w:jc w:val="both"/>
        <w:rPr>
          <w:lang w:eastAsia="ru-RU"/>
        </w:rPr>
      </w:pP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2. Карта градостроительного зонирования населенного пункта включает в себя:</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1) карту границ территориальных зон;</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2) карту границ зон с особыми условиями использования территорий.</w:t>
      </w:r>
    </w:p>
    <w:p w:rsidR="003257FD" w:rsidRPr="003257FD" w:rsidRDefault="003257FD" w:rsidP="005A5F3F">
      <w:pPr>
        <w:suppressAutoHyphens w:val="0"/>
        <w:autoSpaceDE w:val="0"/>
        <w:autoSpaceDN w:val="0"/>
        <w:adjustRightInd w:val="0"/>
        <w:ind w:firstLine="709"/>
        <w:jc w:val="both"/>
        <w:rPr>
          <w:lang w:eastAsia="ru-RU"/>
        </w:rPr>
      </w:pPr>
    </w:p>
    <w:p w:rsidR="003257FD" w:rsidRPr="003257FD" w:rsidRDefault="003257FD" w:rsidP="005A5F3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15</w:t>
      </w:r>
      <w:r w:rsidRPr="003257FD">
        <w:rPr>
          <w:b/>
          <w:bCs/>
          <w:i/>
          <w:iCs/>
          <w:lang w:eastAsia="ru-RU"/>
        </w:rPr>
        <w:t>. Порядок ведения карты градостроительного зонирования</w:t>
      </w:r>
    </w:p>
    <w:p w:rsidR="003257FD" w:rsidRPr="003257FD" w:rsidRDefault="003257FD" w:rsidP="005A5F3F">
      <w:pPr>
        <w:suppressAutoHyphens w:val="0"/>
        <w:autoSpaceDE w:val="0"/>
        <w:autoSpaceDN w:val="0"/>
        <w:adjustRightInd w:val="0"/>
        <w:ind w:firstLine="709"/>
        <w:jc w:val="both"/>
        <w:rPr>
          <w:lang w:eastAsia="ru-RU"/>
        </w:rPr>
      </w:pP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 xml:space="preserve">4. </w:t>
      </w:r>
      <w:proofErr w:type="gramStart"/>
      <w:r w:rsidRPr="003257FD">
        <w:rPr>
          <w:lang w:eastAsia="ru-RU"/>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3257FD" w:rsidRDefault="003257FD" w:rsidP="005A5F3F">
      <w:pPr>
        <w:suppressAutoHyphens w:val="0"/>
        <w:autoSpaceDE w:val="0"/>
        <w:autoSpaceDN w:val="0"/>
        <w:adjustRightInd w:val="0"/>
        <w:ind w:firstLine="709"/>
        <w:jc w:val="center"/>
        <w:rPr>
          <w:lang w:eastAsia="ru-RU"/>
        </w:rPr>
      </w:pPr>
    </w:p>
    <w:p w:rsidR="00355031" w:rsidRDefault="00355031" w:rsidP="005A5F3F">
      <w:pPr>
        <w:suppressAutoHyphens w:val="0"/>
        <w:spacing w:after="200" w:line="276" w:lineRule="auto"/>
        <w:ind w:firstLine="709"/>
        <w:rPr>
          <w:lang w:eastAsia="ru-RU"/>
        </w:rPr>
      </w:pPr>
      <w:r>
        <w:rPr>
          <w:lang w:eastAsia="ru-RU"/>
        </w:rPr>
        <w:br w:type="page"/>
      </w:r>
    </w:p>
    <w:p w:rsidR="003257FD" w:rsidRPr="003257FD" w:rsidRDefault="003257FD" w:rsidP="005A5F3F">
      <w:pPr>
        <w:suppressAutoHyphens w:val="0"/>
        <w:autoSpaceDE w:val="0"/>
        <w:autoSpaceDN w:val="0"/>
        <w:adjustRightInd w:val="0"/>
        <w:ind w:firstLine="709"/>
        <w:jc w:val="center"/>
        <w:rPr>
          <w:b/>
          <w:bCs/>
          <w:lang w:eastAsia="ru-RU"/>
        </w:rPr>
      </w:pPr>
      <w:r w:rsidRPr="003257FD">
        <w:rPr>
          <w:b/>
          <w:bCs/>
          <w:lang w:eastAsia="ru-RU"/>
        </w:rPr>
        <w:lastRenderedPageBreak/>
        <w:t xml:space="preserve">Раздел </w:t>
      </w:r>
      <w:r>
        <w:rPr>
          <w:b/>
          <w:bCs/>
          <w:lang w:eastAsia="ru-RU"/>
        </w:rPr>
        <w:t>3</w:t>
      </w:r>
      <w:r w:rsidRPr="003257FD">
        <w:rPr>
          <w:b/>
          <w:bCs/>
          <w:lang w:eastAsia="ru-RU"/>
        </w:rPr>
        <w:t>. Градостроительное зонирование</w:t>
      </w:r>
    </w:p>
    <w:p w:rsidR="003257FD" w:rsidRPr="003257FD" w:rsidRDefault="003257FD" w:rsidP="005A5F3F">
      <w:pPr>
        <w:suppressAutoHyphens w:val="0"/>
        <w:autoSpaceDE w:val="0"/>
        <w:autoSpaceDN w:val="0"/>
        <w:adjustRightInd w:val="0"/>
        <w:ind w:firstLine="709"/>
        <w:jc w:val="center"/>
        <w:rPr>
          <w:b/>
          <w:bCs/>
          <w:lang w:eastAsia="ru-RU"/>
        </w:rPr>
      </w:pPr>
      <w:r w:rsidRPr="003257FD">
        <w:rPr>
          <w:b/>
          <w:bCs/>
          <w:lang w:eastAsia="ru-RU"/>
        </w:rPr>
        <w:t>и градостроительные регламенты</w:t>
      </w:r>
    </w:p>
    <w:p w:rsidR="003257FD" w:rsidRPr="003257FD" w:rsidRDefault="003257FD" w:rsidP="005A5F3F">
      <w:pPr>
        <w:suppressAutoHyphens w:val="0"/>
        <w:autoSpaceDE w:val="0"/>
        <w:autoSpaceDN w:val="0"/>
        <w:adjustRightInd w:val="0"/>
        <w:ind w:firstLine="709"/>
        <w:jc w:val="center"/>
        <w:rPr>
          <w:lang w:eastAsia="ru-RU"/>
        </w:rPr>
      </w:pPr>
    </w:p>
    <w:p w:rsidR="003257FD" w:rsidRPr="003257FD" w:rsidRDefault="003257FD" w:rsidP="005A5F3F">
      <w:pPr>
        <w:suppressAutoHyphens w:val="0"/>
        <w:autoSpaceDE w:val="0"/>
        <w:autoSpaceDN w:val="0"/>
        <w:adjustRightInd w:val="0"/>
        <w:ind w:firstLine="709"/>
        <w:jc w:val="center"/>
        <w:rPr>
          <w:b/>
          <w:bCs/>
          <w:lang w:eastAsia="ru-RU"/>
        </w:rPr>
      </w:pPr>
      <w:r w:rsidRPr="003257FD">
        <w:rPr>
          <w:b/>
          <w:bCs/>
          <w:lang w:eastAsia="ru-RU"/>
        </w:rPr>
        <w:t>Глава 7. Положение о порядке градостроительного зонирования</w:t>
      </w:r>
    </w:p>
    <w:p w:rsidR="003257FD" w:rsidRPr="003257FD" w:rsidRDefault="003257FD" w:rsidP="005A5F3F">
      <w:pPr>
        <w:suppressAutoHyphens w:val="0"/>
        <w:autoSpaceDE w:val="0"/>
        <w:autoSpaceDN w:val="0"/>
        <w:adjustRightInd w:val="0"/>
        <w:ind w:firstLine="709"/>
        <w:jc w:val="center"/>
        <w:rPr>
          <w:b/>
          <w:bCs/>
          <w:lang w:eastAsia="ru-RU"/>
        </w:rPr>
      </w:pPr>
      <w:r w:rsidRPr="003257FD">
        <w:rPr>
          <w:b/>
          <w:bCs/>
          <w:lang w:eastAsia="ru-RU"/>
        </w:rPr>
        <w:t>и о применении градостроительных регламентов</w:t>
      </w:r>
    </w:p>
    <w:p w:rsidR="003257FD" w:rsidRPr="009E4160" w:rsidRDefault="003257FD" w:rsidP="005A5F3F">
      <w:pPr>
        <w:suppressAutoHyphens w:val="0"/>
        <w:autoSpaceDE w:val="0"/>
        <w:autoSpaceDN w:val="0"/>
        <w:adjustRightInd w:val="0"/>
        <w:ind w:firstLine="709"/>
        <w:rPr>
          <w:lang w:eastAsia="ru-RU"/>
        </w:rPr>
      </w:pPr>
    </w:p>
    <w:p w:rsidR="009E4160" w:rsidRPr="009E4160" w:rsidRDefault="009E4160" w:rsidP="005A5F3F">
      <w:pPr>
        <w:pStyle w:val="ConsPlusNormal"/>
        <w:ind w:firstLine="709"/>
        <w:jc w:val="both"/>
        <w:rPr>
          <w:rFonts w:ascii="Times New Roman" w:hAnsi="Times New Roman" w:cs="Times New Roman"/>
          <w:b/>
          <w:bCs/>
          <w:i/>
          <w:iCs/>
          <w:sz w:val="24"/>
          <w:szCs w:val="24"/>
        </w:rPr>
      </w:pPr>
      <w:r w:rsidRPr="009E4160">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1</w:t>
      </w:r>
      <w:r w:rsidRPr="009E4160">
        <w:rPr>
          <w:rFonts w:ascii="Times New Roman" w:hAnsi="Times New Roman" w:cs="Times New Roman"/>
          <w:b/>
          <w:bCs/>
          <w:i/>
          <w:iCs/>
          <w:sz w:val="24"/>
          <w:szCs w:val="24"/>
        </w:rPr>
        <w:t xml:space="preserve">6. Территориальные зоны, установленные для сельского поселения применительно к населенному пункту </w:t>
      </w:r>
    </w:p>
    <w:p w:rsidR="009E4160" w:rsidRPr="009E4160" w:rsidRDefault="009E4160" w:rsidP="005A5F3F">
      <w:pPr>
        <w:pStyle w:val="ConsPlusNormal"/>
        <w:ind w:firstLine="709"/>
        <w:jc w:val="both"/>
        <w:rPr>
          <w:rFonts w:ascii="Times New Roman" w:hAnsi="Times New Roman" w:cs="Times New Roman"/>
          <w:b/>
          <w:bCs/>
          <w:i/>
          <w:iCs/>
          <w:sz w:val="24"/>
          <w:szCs w:val="24"/>
        </w:rPr>
      </w:pP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9E4160" w:rsidRPr="009E4160" w:rsidRDefault="009E4160" w:rsidP="005A5F3F">
      <w:pPr>
        <w:pStyle w:val="ConsPlusNormal"/>
        <w:ind w:firstLine="709"/>
        <w:jc w:val="right"/>
        <w:rPr>
          <w:rFonts w:ascii="Times New Roman" w:hAnsi="Times New Roman" w:cs="Times New Roman"/>
          <w:sz w:val="24"/>
          <w:szCs w:val="24"/>
        </w:rPr>
      </w:pPr>
      <w:r w:rsidRPr="009E4160">
        <w:rPr>
          <w:rFonts w:ascii="Times New Roman" w:hAnsi="Times New Roman" w:cs="Times New Roman"/>
          <w:sz w:val="24"/>
          <w:szCs w:val="24"/>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9E4160" w:rsidRPr="009E4160" w:rsidTr="009E4160">
        <w:trPr>
          <w:trHeight w:val="276"/>
        </w:trPr>
        <w:tc>
          <w:tcPr>
            <w:tcW w:w="1980" w:type="dxa"/>
            <w:vMerge w:val="restart"/>
          </w:tcPr>
          <w:p w:rsidR="009E4160" w:rsidRPr="009E4160" w:rsidRDefault="009E4160" w:rsidP="005A5F3F">
            <w:pPr>
              <w:pStyle w:val="afa"/>
              <w:snapToGrid w:val="0"/>
              <w:ind w:firstLine="709"/>
              <w:jc w:val="center"/>
            </w:pPr>
            <w:r w:rsidRPr="009E4160">
              <w:t>Код территориальной зоны</w:t>
            </w:r>
          </w:p>
        </w:tc>
        <w:tc>
          <w:tcPr>
            <w:tcW w:w="7363" w:type="dxa"/>
            <w:vMerge w:val="restart"/>
          </w:tcPr>
          <w:p w:rsidR="009E4160" w:rsidRPr="009E4160" w:rsidRDefault="009E4160" w:rsidP="005A5F3F">
            <w:pPr>
              <w:pStyle w:val="afa"/>
              <w:snapToGrid w:val="0"/>
              <w:ind w:right="5" w:firstLine="709"/>
            </w:pPr>
            <w:r w:rsidRPr="009E4160">
              <w:t>Виды  и состав территориальных зон</w:t>
            </w:r>
          </w:p>
        </w:tc>
      </w:tr>
      <w:tr w:rsidR="009E4160" w:rsidRPr="009E4160" w:rsidTr="009E4160">
        <w:trPr>
          <w:trHeight w:val="230"/>
        </w:trPr>
        <w:tc>
          <w:tcPr>
            <w:tcW w:w="1980" w:type="dxa"/>
          </w:tcPr>
          <w:p w:rsidR="009E4160" w:rsidRPr="009E4160" w:rsidRDefault="009E4160" w:rsidP="005A5F3F">
            <w:pPr>
              <w:pStyle w:val="afa"/>
              <w:snapToGrid w:val="0"/>
              <w:ind w:firstLine="709"/>
              <w:jc w:val="center"/>
            </w:pPr>
          </w:p>
        </w:tc>
        <w:tc>
          <w:tcPr>
            <w:tcW w:w="7363" w:type="dxa"/>
          </w:tcPr>
          <w:p w:rsidR="009E4160" w:rsidRPr="009E4160" w:rsidRDefault="009E4160" w:rsidP="005A5F3F">
            <w:pPr>
              <w:pStyle w:val="afa"/>
              <w:snapToGrid w:val="0"/>
              <w:ind w:right="5" w:firstLine="709"/>
              <w:rPr>
                <w:b/>
              </w:rPr>
            </w:pPr>
            <w:r w:rsidRPr="009E4160">
              <w:rPr>
                <w:b/>
              </w:rPr>
              <w:t>Жилые зоны (Ж)</w:t>
            </w:r>
          </w:p>
        </w:tc>
      </w:tr>
      <w:tr w:rsidR="009E4160" w:rsidRPr="009E4160" w:rsidTr="009E4160">
        <w:trPr>
          <w:trHeight w:val="230"/>
        </w:trPr>
        <w:tc>
          <w:tcPr>
            <w:tcW w:w="1980" w:type="dxa"/>
          </w:tcPr>
          <w:p w:rsidR="009E4160" w:rsidRPr="009E4160" w:rsidRDefault="009E4160" w:rsidP="005A5F3F">
            <w:pPr>
              <w:pStyle w:val="afa"/>
              <w:snapToGrid w:val="0"/>
              <w:ind w:firstLine="709"/>
              <w:jc w:val="center"/>
            </w:pPr>
            <w:r w:rsidRPr="009E4160">
              <w:t>Ж</w:t>
            </w:r>
          </w:p>
        </w:tc>
        <w:tc>
          <w:tcPr>
            <w:tcW w:w="7363" w:type="dxa"/>
          </w:tcPr>
          <w:p w:rsidR="009E4160" w:rsidRPr="009E4160" w:rsidRDefault="009E4160" w:rsidP="005A5F3F">
            <w:pPr>
              <w:pStyle w:val="afa"/>
              <w:snapToGrid w:val="0"/>
              <w:ind w:right="5" w:firstLine="709"/>
              <w:rPr>
                <w:b/>
              </w:rPr>
            </w:pPr>
            <w:r w:rsidRPr="009E4160">
              <w:rPr>
                <w:color w:val="000000"/>
              </w:rPr>
              <w:t xml:space="preserve">Зона жилой застройки </w:t>
            </w:r>
          </w:p>
        </w:tc>
      </w:tr>
      <w:tr w:rsidR="009E4160" w:rsidRPr="009E4160" w:rsidTr="009E4160">
        <w:trPr>
          <w:trHeight w:val="276"/>
        </w:trPr>
        <w:tc>
          <w:tcPr>
            <w:tcW w:w="1980" w:type="dxa"/>
            <w:vMerge w:val="restart"/>
          </w:tcPr>
          <w:p w:rsidR="009E4160" w:rsidRPr="009E4160" w:rsidRDefault="009E4160" w:rsidP="005A5F3F">
            <w:pPr>
              <w:snapToGrid w:val="0"/>
              <w:ind w:firstLine="709"/>
              <w:jc w:val="center"/>
              <w:rPr>
                <w:color w:val="000000"/>
              </w:rPr>
            </w:pPr>
          </w:p>
        </w:tc>
        <w:tc>
          <w:tcPr>
            <w:tcW w:w="7363" w:type="dxa"/>
            <w:vMerge w:val="restart"/>
          </w:tcPr>
          <w:p w:rsidR="009E4160" w:rsidRPr="009E4160" w:rsidRDefault="009E4160" w:rsidP="005A5F3F">
            <w:pPr>
              <w:snapToGrid w:val="0"/>
              <w:ind w:firstLine="709"/>
              <w:rPr>
                <w:b/>
                <w:color w:val="000000"/>
              </w:rPr>
            </w:pPr>
            <w:r w:rsidRPr="009E4160">
              <w:rPr>
                <w:b/>
                <w:color w:val="000000"/>
              </w:rPr>
              <w:t>Общественно-деловая зона (Ц)</w:t>
            </w:r>
          </w:p>
        </w:tc>
      </w:tr>
      <w:tr w:rsidR="009E4160" w:rsidRPr="009E4160" w:rsidTr="009E4160">
        <w:trPr>
          <w:trHeight w:val="230"/>
        </w:trPr>
        <w:tc>
          <w:tcPr>
            <w:tcW w:w="1980" w:type="dxa"/>
          </w:tcPr>
          <w:p w:rsidR="009E4160" w:rsidRPr="009E4160" w:rsidRDefault="009E4160" w:rsidP="005A5F3F">
            <w:pPr>
              <w:snapToGrid w:val="0"/>
              <w:ind w:firstLine="709"/>
              <w:jc w:val="center"/>
              <w:rPr>
                <w:color w:val="000000"/>
              </w:rPr>
            </w:pPr>
            <w:proofErr w:type="gramStart"/>
            <w:r w:rsidRPr="009E4160">
              <w:rPr>
                <w:color w:val="000000"/>
              </w:rPr>
              <w:t>Ц</w:t>
            </w:r>
            <w:proofErr w:type="gramEnd"/>
          </w:p>
        </w:tc>
        <w:tc>
          <w:tcPr>
            <w:tcW w:w="7363" w:type="dxa"/>
          </w:tcPr>
          <w:p w:rsidR="009E4160" w:rsidRPr="009E4160" w:rsidRDefault="009E4160" w:rsidP="005A5F3F">
            <w:pPr>
              <w:snapToGrid w:val="0"/>
              <w:ind w:firstLine="709"/>
              <w:rPr>
                <w:color w:val="000000"/>
              </w:rPr>
            </w:pPr>
            <w:r w:rsidRPr="009E4160">
              <w:rPr>
                <w:color w:val="000000"/>
              </w:rPr>
              <w:t>Зона размещения объектов делового, общественного, коммерческого назначения и здравоохранения</w:t>
            </w:r>
          </w:p>
        </w:tc>
      </w:tr>
      <w:tr w:rsidR="009E4160" w:rsidRPr="009E4160" w:rsidTr="009E4160">
        <w:trPr>
          <w:trHeight w:val="230"/>
        </w:trPr>
        <w:tc>
          <w:tcPr>
            <w:tcW w:w="1980" w:type="dxa"/>
          </w:tcPr>
          <w:p w:rsidR="009E4160" w:rsidRPr="009E4160" w:rsidRDefault="009E4160" w:rsidP="005A5F3F">
            <w:pPr>
              <w:snapToGrid w:val="0"/>
              <w:ind w:firstLine="709"/>
              <w:jc w:val="center"/>
              <w:rPr>
                <w:color w:val="000000"/>
              </w:rPr>
            </w:pPr>
            <w:r w:rsidRPr="009E4160">
              <w:rPr>
                <w:color w:val="000000"/>
              </w:rPr>
              <w:t>Д</w:t>
            </w:r>
          </w:p>
        </w:tc>
        <w:tc>
          <w:tcPr>
            <w:tcW w:w="7363" w:type="dxa"/>
          </w:tcPr>
          <w:p w:rsidR="009E4160" w:rsidRPr="009E4160" w:rsidRDefault="009E4160" w:rsidP="005A5F3F">
            <w:pPr>
              <w:snapToGrid w:val="0"/>
              <w:ind w:firstLine="709"/>
              <w:rPr>
                <w:color w:val="000000"/>
              </w:rPr>
            </w:pPr>
            <w:r w:rsidRPr="009E4160">
              <w:rPr>
                <w:color w:val="000000"/>
              </w:rPr>
              <w:t>Зона размещения объектов общественно-делового  назначения</w:t>
            </w:r>
          </w:p>
        </w:tc>
      </w:tr>
      <w:tr w:rsidR="009E4160" w:rsidRPr="009E4160" w:rsidTr="009E4160">
        <w:trPr>
          <w:trHeight w:val="230"/>
        </w:trPr>
        <w:tc>
          <w:tcPr>
            <w:tcW w:w="1980" w:type="dxa"/>
          </w:tcPr>
          <w:p w:rsidR="009E4160" w:rsidRPr="009E4160" w:rsidRDefault="009E4160" w:rsidP="005A5F3F">
            <w:pPr>
              <w:pStyle w:val="afa"/>
              <w:snapToGrid w:val="0"/>
              <w:ind w:firstLine="709"/>
              <w:jc w:val="center"/>
            </w:pPr>
          </w:p>
        </w:tc>
        <w:tc>
          <w:tcPr>
            <w:tcW w:w="7363" w:type="dxa"/>
          </w:tcPr>
          <w:p w:rsidR="009E4160" w:rsidRPr="009E4160" w:rsidRDefault="009E4160" w:rsidP="005A5F3F">
            <w:pPr>
              <w:keepNext/>
              <w:snapToGrid w:val="0"/>
              <w:ind w:firstLine="709"/>
              <w:rPr>
                <w:b/>
              </w:rPr>
            </w:pPr>
            <w:r w:rsidRPr="009E4160">
              <w:rPr>
                <w:b/>
              </w:rPr>
              <w:t>Зоны рекреационного назначения (Р)</w:t>
            </w:r>
          </w:p>
        </w:tc>
      </w:tr>
      <w:tr w:rsidR="009E4160" w:rsidRPr="009E4160" w:rsidTr="009E4160">
        <w:trPr>
          <w:trHeight w:val="230"/>
        </w:trPr>
        <w:tc>
          <w:tcPr>
            <w:tcW w:w="1980" w:type="dxa"/>
          </w:tcPr>
          <w:p w:rsidR="009E4160" w:rsidRPr="009E4160" w:rsidRDefault="009E4160" w:rsidP="005A5F3F">
            <w:pPr>
              <w:keepNext/>
              <w:snapToGrid w:val="0"/>
              <w:ind w:firstLine="709"/>
              <w:jc w:val="center"/>
            </w:pPr>
            <w:proofErr w:type="gramStart"/>
            <w:r w:rsidRPr="009E4160">
              <w:t>Р</w:t>
            </w:r>
            <w:proofErr w:type="gramEnd"/>
          </w:p>
        </w:tc>
        <w:tc>
          <w:tcPr>
            <w:tcW w:w="7363" w:type="dxa"/>
          </w:tcPr>
          <w:p w:rsidR="009E4160" w:rsidRPr="009E4160" w:rsidRDefault="009E4160" w:rsidP="005A5F3F">
            <w:pPr>
              <w:keepNext/>
              <w:snapToGrid w:val="0"/>
              <w:ind w:firstLine="709"/>
            </w:pPr>
            <w:r w:rsidRPr="009E4160">
              <w:t>Зона парков, бульваров и набережных</w:t>
            </w:r>
          </w:p>
        </w:tc>
      </w:tr>
      <w:tr w:rsidR="009E4160" w:rsidRPr="009E4160" w:rsidTr="009E4160">
        <w:trPr>
          <w:trHeight w:val="230"/>
        </w:trPr>
        <w:tc>
          <w:tcPr>
            <w:tcW w:w="1980" w:type="dxa"/>
          </w:tcPr>
          <w:p w:rsidR="009E4160" w:rsidRPr="009E4160" w:rsidRDefault="009E4160" w:rsidP="005A5F3F">
            <w:pPr>
              <w:keepNext/>
              <w:snapToGrid w:val="0"/>
              <w:ind w:firstLine="709"/>
              <w:jc w:val="center"/>
            </w:pPr>
          </w:p>
        </w:tc>
        <w:tc>
          <w:tcPr>
            <w:tcW w:w="7363" w:type="dxa"/>
          </w:tcPr>
          <w:p w:rsidR="009E4160" w:rsidRPr="009E4160" w:rsidRDefault="009E4160" w:rsidP="005A5F3F">
            <w:pPr>
              <w:keepNext/>
              <w:snapToGrid w:val="0"/>
              <w:ind w:firstLine="709"/>
              <w:rPr>
                <w:b/>
              </w:rPr>
            </w:pPr>
            <w:r w:rsidRPr="009E4160">
              <w:rPr>
                <w:b/>
              </w:rPr>
              <w:t>Производственные зоны (П)</w:t>
            </w:r>
          </w:p>
        </w:tc>
      </w:tr>
      <w:tr w:rsidR="009E4160" w:rsidRPr="009E4160" w:rsidTr="009E4160">
        <w:trPr>
          <w:trHeight w:val="230"/>
        </w:trPr>
        <w:tc>
          <w:tcPr>
            <w:tcW w:w="1980" w:type="dxa"/>
          </w:tcPr>
          <w:p w:rsidR="009E4160" w:rsidRPr="009E4160" w:rsidRDefault="009E4160" w:rsidP="005A5F3F">
            <w:pPr>
              <w:keepNext/>
              <w:snapToGrid w:val="0"/>
              <w:ind w:firstLine="709"/>
              <w:jc w:val="center"/>
            </w:pPr>
            <w:proofErr w:type="gramStart"/>
            <w:r w:rsidRPr="009E4160">
              <w:t>П</w:t>
            </w:r>
            <w:proofErr w:type="gramEnd"/>
          </w:p>
        </w:tc>
        <w:tc>
          <w:tcPr>
            <w:tcW w:w="7363" w:type="dxa"/>
          </w:tcPr>
          <w:p w:rsidR="009E4160" w:rsidRPr="009E4160" w:rsidRDefault="009E4160" w:rsidP="005A5F3F">
            <w:pPr>
              <w:keepNext/>
              <w:snapToGrid w:val="0"/>
              <w:ind w:firstLine="709"/>
            </w:pPr>
            <w:r w:rsidRPr="009E4160">
              <w:t>Зона размещения производственных объектов</w:t>
            </w:r>
          </w:p>
        </w:tc>
      </w:tr>
      <w:tr w:rsidR="009E4160" w:rsidRPr="009E4160" w:rsidTr="009E4160">
        <w:trPr>
          <w:trHeight w:val="230"/>
        </w:trPr>
        <w:tc>
          <w:tcPr>
            <w:tcW w:w="1980" w:type="dxa"/>
          </w:tcPr>
          <w:p w:rsidR="009E4160" w:rsidRPr="009E4160" w:rsidRDefault="009E4160" w:rsidP="005A5F3F">
            <w:pPr>
              <w:keepNext/>
              <w:snapToGrid w:val="0"/>
              <w:ind w:firstLine="709"/>
              <w:jc w:val="center"/>
            </w:pPr>
            <w:r w:rsidRPr="009E4160">
              <w:t>П-1</w:t>
            </w:r>
          </w:p>
        </w:tc>
        <w:tc>
          <w:tcPr>
            <w:tcW w:w="7363" w:type="dxa"/>
          </w:tcPr>
          <w:p w:rsidR="009E4160" w:rsidRPr="009E4160" w:rsidRDefault="009E4160" w:rsidP="005A5F3F">
            <w:pPr>
              <w:keepNext/>
              <w:snapToGrid w:val="0"/>
              <w:ind w:firstLine="709"/>
            </w:pPr>
            <w:r w:rsidRPr="009E4160">
              <w:t>Зона размещения производственных объектов</w:t>
            </w:r>
          </w:p>
        </w:tc>
      </w:tr>
      <w:tr w:rsidR="009E4160" w:rsidRPr="009E4160" w:rsidTr="009E4160">
        <w:trPr>
          <w:trHeight w:val="230"/>
        </w:trPr>
        <w:tc>
          <w:tcPr>
            <w:tcW w:w="1980" w:type="dxa"/>
          </w:tcPr>
          <w:p w:rsidR="009E4160" w:rsidRPr="009E4160" w:rsidRDefault="009E4160" w:rsidP="005A5F3F">
            <w:pPr>
              <w:keepNext/>
              <w:snapToGrid w:val="0"/>
              <w:ind w:firstLine="709"/>
              <w:jc w:val="center"/>
            </w:pPr>
            <w:r w:rsidRPr="009E4160">
              <w:t>П-2</w:t>
            </w:r>
          </w:p>
        </w:tc>
        <w:tc>
          <w:tcPr>
            <w:tcW w:w="7363" w:type="dxa"/>
          </w:tcPr>
          <w:p w:rsidR="009E4160" w:rsidRPr="009E4160" w:rsidRDefault="009E4160" w:rsidP="005A5F3F">
            <w:pPr>
              <w:keepNext/>
              <w:snapToGrid w:val="0"/>
              <w:ind w:firstLine="709"/>
            </w:pPr>
            <w:r w:rsidRPr="009E4160">
              <w:t>Зона размещения объектов жилищно-коммунального хозяйства</w:t>
            </w:r>
          </w:p>
        </w:tc>
      </w:tr>
      <w:tr w:rsidR="009E4160" w:rsidRPr="009E4160" w:rsidTr="009E4160">
        <w:trPr>
          <w:trHeight w:val="230"/>
        </w:trPr>
        <w:tc>
          <w:tcPr>
            <w:tcW w:w="1980" w:type="dxa"/>
          </w:tcPr>
          <w:p w:rsidR="009E4160" w:rsidRPr="009E4160" w:rsidRDefault="009E4160" w:rsidP="005A5F3F">
            <w:pPr>
              <w:snapToGrid w:val="0"/>
              <w:ind w:firstLine="709"/>
              <w:jc w:val="center"/>
            </w:pPr>
            <w:proofErr w:type="gramStart"/>
            <w:r w:rsidRPr="009E4160">
              <w:t>ИТ</w:t>
            </w:r>
            <w:proofErr w:type="gramEnd"/>
          </w:p>
        </w:tc>
        <w:tc>
          <w:tcPr>
            <w:tcW w:w="7363" w:type="dxa"/>
          </w:tcPr>
          <w:p w:rsidR="009E4160" w:rsidRPr="009E4160" w:rsidRDefault="009E4160" w:rsidP="005A5F3F">
            <w:pPr>
              <w:snapToGrid w:val="0"/>
              <w:ind w:firstLine="709"/>
            </w:pPr>
            <w:r w:rsidRPr="009E4160">
              <w:t>Зона инженерно-транспортной инфраструктуры</w:t>
            </w:r>
          </w:p>
        </w:tc>
      </w:tr>
      <w:tr w:rsidR="009E4160" w:rsidRPr="009E4160" w:rsidTr="009E4160">
        <w:trPr>
          <w:trHeight w:val="276"/>
        </w:trPr>
        <w:tc>
          <w:tcPr>
            <w:tcW w:w="1980" w:type="dxa"/>
            <w:vMerge w:val="restart"/>
          </w:tcPr>
          <w:p w:rsidR="009E4160" w:rsidRPr="009E4160" w:rsidRDefault="009E4160" w:rsidP="005A5F3F">
            <w:pPr>
              <w:pStyle w:val="afa"/>
              <w:snapToGrid w:val="0"/>
              <w:ind w:firstLine="709"/>
              <w:jc w:val="center"/>
            </w:pPr>
          </w:p>
        </w:tc>
        <w:tc>
          <w:tcPr>
            <w:tcW w:w="7363" w:type="dxa"/>
            <w:vMerge w:val="restart"/>
          </w:tcPr>
          <w:p w:rsidR="009E4160" w:rsidRPr="009E4160" w:rsidRDefault="009E4160" w:rsidP="005A5F3F">
            <w:pPr>
              <w:snapToGrid w:val="0"/>
              <w:ind w:firstLine="709"/>
              <w:rPr>
                <w:b/>
                <w:color w:val="000000"/>
              </w:rPr>
            </w:pPr>
            <w:r w:rsidRPr="009E4160">
              <w:rPr>
                <w:b/>
              </w:rPr>
              <w:t>Зоны сельскохозяйственного назначения</w:t>
            </w:r>
            <w:r w:rsidRPr="009E4160">
              <w:rPr>
                <w:b/>
                <w:color w:val="000000"/>
              </w:rPr>
              <w:t xml:space="preserve"> (СХ)</w:t>
            </w:r>
          </w:p>
        </w:tc>
      </w:tr>
      <w:tr w:rsidR="009E4160" w:rsidRPr="009E4160" w:rsidTr="009E4160">
        <w:trPr>
          <w:trHeight w:val="230"/>
        </w:trPr>
        <w:tc>
          <w:tcPr>
            <w:tcW w:w="1980" w:type="dxa"/>
          </w:tcPr>
          <w:p w:rsidR="009E4160" w:rsidRPr="009E4160" w:rsidRDefault="009E4160" w:rsidP="005A5F3F">
            <w:pPr>
              <w:snapToGrid w:val="0"/>
              <w:ind w:right="105" w:firstLine="709"/>
              <w:jc w:val="center"/>
              <w:rPr>
                <w:color w:val="000000"/>
              </w:rPr>
            </w:pPr>
            <w:r w:rsidRPr="009E4160">
              <w:rPr>
                <w:color w:val="000000"/>
              </w:rPr>
              <w:t>СХ</w:t>
            </w:r>
          </w:p>
        </w:tc>
        <w:tc>
          <w:tcPr>
            <w:tcW w:w="7363" w:type="dxa"/>
          </w:tcPr>
          <w:p w:rsidR="009E4160" w:rsidRPr="009E4160" w:rsidRDefault="009E4160" w:rsidP="005A5F3F">
            <w:pPr>
              <w:snapToGrid w:val="0"/>
              <w:ind w:right="105" w:firstLine="709"/>
              <w:jc w:val="both"/>
            </w:pPr>
            <w:r w:rsidRPr="009E4160">
              <w:t>Зона объектов сельскохозяйственного использования</w:t>
            </w:r>
          </w:p>
        </w:tc>
      </w:tr>
      <w:tr w:rsidR="009E4160" w:rsidRPr="009E4160" w:rsidTr="009E4160">
        <w:trPr>
          <w:trHeight w:val="230"/>
        </w:trPr>
        <w:tc>
          <w:tcPr>
            <w:tcW w:w="1980" w:type="dxa"/>
          </w:tcPr>
          <w:p w:rsidR="009E4160" w:rsidRPr="009E4160" w:rsidRDefault="009E4160" w:rsidP="005A5F3F">
            <w:pPr>
              <w:snapToGrid w:val="0"/>
              <w:ind w:right="105" w:firstLine="709"/>
              <w:jc w:val="center"/>
              <w:rPr>
                <w:color w:val="000000"/>
              </w:rPr>
            </w:pPr>
            <w:r w:rsidRPr="009E4160">
              <w:rPr>
                <w:color w:val="000000"/>
              </w:rPr>
              <w:t>СХ-1</w:t>
            </w:r>
          </w:p>
        </w:tc>
        <w:tc>
          <w:tcPr>
            <w:tcW w:w="7363" w:type="dxa"/>
          </w:tcPr>
          <w:p w:rsidR="009E4160" w:rsidRPr="009E4160" w:rsidRDefault="009E4160" w:rsidP="005A5F3F">
            <w:pPr>
              <w:snapToGrid w:val="0"/>
              <w:ind w:right="105" w:firstLine="709"/>
              <w:jc w:val="both"/>
            </w:pPr>
            <w:r w:rsidRPr="009E4160">
              <w:t>Зона объектов сельскохозяйственного использования</w:t>
            </w:r>
          </w:p>
        </w:tc>
      </w:tr>
      <w:tr w:rsidR="009E4160" w:rsidRPr="009E4160" w:rsidTr="009E4160">
        <w:trPr>
          <w:trHeight w:val="276"/>
        </w:trPr>
        <w:tc>
          <w:tcPr>
            <w:tcW w:w="1980" w:type="dxa"/>
            <w:vMerge w:val="restart"/>
          </w:tcPr>
          <w:p w:rsidR="009E4160" w:rsidRPr="009E4160" w:rsidRDefault="009E4160" w:rsidP="005A5F3F">
            <w:pPr>
              <w:pStyle w:val="afa"/>
              <w:snapToGrid w:val="0"/>
              <w:ind w:firstLine="709"/>
              <w:jc w:val="center"/>
            </w:pPr>
          </w:p>
        </w:tc>
        <w:tc>
          <w:tcPr>
            <w:tcW w:w="7363" w:type="dxa"/>
            <w:vMerge w:val="restart"/>
          </w:tcPr>
          <w:p w:rsidR="009E4160" w:rsidRPr="009E4160" w:rsidRDefault="009E4160" w:rsidP="005A5F3F">
            <w:pPr>
              <w:snapToGrid w:val="0"/>
              <w:ind w:firstLine="709"/>
              <w:rPr>
                <w:b/>
              </w:rPr>
            </w:pPr>
            <w:r w:rsidRPr="009E4160">
              <w:t xml:space="preserve"> </w:t>
            </w:r>
            <w:r w:rsidRPr="009E4160">
              <w:rPr>
                <w:b/>
              </w:rPr>
              <w:t>Зоны специального назначения (С)</w:t>
            </w:r>
          </w:p>
        </w:tc>
      </w:tr>
      <w:tr w:rsidR="009E4160" w:rsidRPr="009E4160" w:rsidTr="009E4160">
        <w:trPr>
          <w:trHeight w:val="230"/>
        </w:trPr>
        <w:tc>
          <w:tcPr>
            <w:tcW w:w="1980" w:type="dxa"/>
          </w:tcPr>
          <w:p w:rsidR="009E4160" w:rsidRPr="009E4160" w:rsidRDefault="009E4160" w:rsidP="005A5F3F">
            <w:pPr>
              <w:snapToGrid w:val="0"/>
              <w:ind w:firstLine="709"/>
              <w:jc w:val="center"/>
            </w:pPr>
            <w:r w:rsidRPr="009E4160">
              <w:t>С</w:t>
            </w:r>
          </w:p>
        </w:tc>
        <w:tc>
          <w:tcPr>
            <w:tcW w:w="7363" w:type="dxa"/>
          </w:tcPr>
          <w:p w:rsidR="009E4160" w:rsidRPr="009E4160" w:rsidRDefault="009E4160" w:rsidP="005A5F3F">
            <w:pPr>
              <w:snapToGrid w:val="0"/>
              <w:ind w:firstLine="709"/>
            </w:pPr>
            <w:r w:rsidRPr="009E4160">
              <w:t>Зона кладбищ</w:t>
            </w:r>
          </w:p>
        </w:tc>
      </w:tr>
    </w:tbl>
    <w:p w:rsidR="009E4160" w:rsidRPr="009E4160" w:rsidRDefault="009E4160" w:rsidP="005A5F3F">
      <w:pPr>
        <w:pStyle w:val="ConsPlusNormal"/>
        <w:ind w:firstLine="709"/>
        <w:jc w:val="both"/>
        <w:rPr>
          <w:rFonts w:ascii="Times New Roman" w:hAnsi="Times New Roman" w:cs="Times New Roman"/>
          <w:sz w:val="24"/>
          <w:szCs w:val="24"/>
        </w:rPr>
      </w:pP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2. Границы территориальных зон установлены </w:t>
      </w:r>
      <w:proofErr w:type="gramStart"/>
      <w:r w:rsidRPr="009E4160">
        <w:rPr>
          <w:rFonts w:ascii="Times New Roman" w:hAnsi="Times New Roman" w:cs="Times New Roman"/>
          <w:sz w:val="24"/>
          <w:szCs w:val="24"/>
        </w:rPr>
        <w:t>по</w:t>
      </w:r>
      <w:proofErr w:type="gramEnd"/>
      <w:r w:rsidRPr="009E4160">
        <w:rPr>
          <w:rFonts w:ascii="Times New Roman" w:hAnsi="Times New Roman" w:cs="Times New Roman"/>
          <w:sz w:val="24"/>
          <w:szCs w:val="24"/>
        </w:rPr>
        <w:t>:</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2) красным линиям;</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3) границам земельных участков;</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4) естественным границам природных объектов;</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5) иным границам.</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w:t>
      </w:r>
      <w:r w:rsidRPr="009E4160">
        <w:rPr>
          <w:rFonts w:ascii="Times New Roman" w:hAnsi="Times New Roman" w:cs="Times New Roman"/>
          <w:sz w:val="24"/>
          <w:szCs w:val="24"/>
        </w:rPr>
        <w:lastRenderedPageBreak/>
        <w:t>зоны участками других территориальных зон.</w:t>
      </w:r>
    </w:p>
    <w:p w:rsidR="009E4160" w:rsidRPr="009E4160" w:rsidRDefault="009E4160" w:rsidP="005A5F3F">
      <w:pPr>
        <w:tabs>
          <w:tab w:val="right" w:leader="dot" w:pos="10107"/>
          <w:tab w:val="right" w:leader="dot" w:pos="10116"/>
        </w:tabs>
        <w:ind w:firstLine="709"/>
        <w:rPr>
          <w:caps/>
        </w:rPr>
      </w:pPr>
    </w:p>
    <w:p w:rsidR="009E4160" w:rsidRPr="009E4160" w:rsidRDefault="009E4160" w:rsidP="005A5F3F">
      <w:pPr>
        <w:spacing w:before="120"/>
        <w:ind w:firstLine="709"/>
        <w:jc w:val="both"/>
        <w:rPr>
          <w:b/>
          <w:bCs/>
          <w:i/>
        </w:rPr>
      </w:pPr>
      <w:r w:rsidRPr="009E4160">
        <w:rPr>
          <w:b/>
          <w:bCs/>
          <w:i/>
        </w:rPr>
        <w:t xml:space="preserve">Статья </w:t>
      </w:r>
      <w:r>
        <w:rPr>
          <w:b/>
          <w:bCs/>
          <w:i/>
        </w:rPr>
        <w:t>1</w:t>
      </w:r>
      <w:r w:rsidRPr="009E4160">
        <w:rPr>
          <w:b/>
          <w:bCs/>
          <w:i/>
        </w:rPr>
        <w:t>7. Общие требования в части видов разрешенного использования земельных участков и объектов капитального строительства</w:t>
      </w:r>
    </w:p>
    <w:p w:rsidR="009E4160" w:rsidRPr="009E4160" w:rsidRDefault="009E4160" w:rsidP="005A5F3F">
      <w:pPr>
        <w:ind w:firstLine="709"/>
      </w:pPr>
    </w:p>
    <w:p w:rsidR="009E4160" w:rsidRPr="009E4160" w:rsidRDefault="009E4160" w:rsidP="005A5F3F">
      <w:pPr>
        <w:ind w:firstLine="709"/>
        <w:jc w:val="both"/>
      </w:pPr>
      <w:r w:rsidRPr="009E4160">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E4160" w:rsidRPr="009E4160" w:rsidRDefault="009E4160" w:rsidP="005A5F3F">
      <w:pPr>
        <w:ind w:firstLine="709"/>
        <w:jc w:val="both"/>
      </w:pPr>
      <w:r w:rsidRPr="009E4160">
        <w:t xml:space="preserve">1) основные виды разрешенного использования; </w:t>
      </w:r>
    </w:p>
    <w:p w:rsidR="009E4160" w:rsidRPr="009E4160" w:rsidRDefault="009E4160" w:rsidP="005A5F3F">
      <w:pPr>
        <w:ind w:firstLine="709"/>
        <w:jc w:val="both"/>
      </w:pPr>
      <w:r w:rsidRPr="009E4160">
        <w:t xml:space="preserve">2) условно разрешенные виды использования; </w:t>
      </w:r>
    </w:p>
    <w:p w:rsidR="009E4160" w:rsidRPr="009E4160" w:rsidRDefault="009E4160" w:rsidP="005A5F3F">
      <w:pPr>
        <w:ind w:firstLine="709"/>
        <w:jc w:val="both"/>
      </w:pPr>
      <w:r w:rsidRPr="009E4160">
        <w:t>3) вспомогательные виды разрешенного использования.</w:t>
      </w:r>
    </w:p>
    <w:p w:rsidR="009E4160" w:rsidRPr="009E4160" w:rsidRDefault="009E4160" w:rsidP="005A5F3F">
      <w:pPr>
        <w:ind w:firstLine="709"/>
        <w:jc w:val="both"/>
      </w:pPr>
      <w:r w:rsidRPr="009E4160">
        <w:t xml:space="preserve">2. </w:t>
      </w:r>
      <w:proofErr w:type="gramStart"/>
      <w:r w:rsidRPr="009E4160">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w:t>
      </w:r>
      <w:r w:rsidR="00EA3F3B">
        <w:t>отдельности, указанные в главе 8</w:t>
      </w:r>
      <w:r w:rsidRPr="009E4160">
        <w:t>.</w:t>
      </w:r>
      <w:proofErr w:type="gramEnd"/>
    </w:p>
    <w:p w:rsidR="009E4160" w:rsidRPr="009E4160" w:rsidRDefault="009E4160" w:rsidP="005A5F3F">
      <w:pPr>
        <w:ind w:firstLine="709"/>
        <w:jc w:val="both"/>
      </w:pPr>
      <w:r w:rsidRPr="009E4160">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E4160" w:rsidRPr="009E4160" w:rsidRDefault="009E4160" w:rsidP="005A5F3F">
      <w:pPr>
        <w:ind w:firstLine="709"/>
        <w:jc w:val="both"/>
      </w:pPr>
      <w:r w:rsidRPr="009E4160">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E4160" w:rsidRPr="009E4160" w:rsidRDefault="009E4160" w:rsidP="005A5F3F">
      <w:pPr>
        <w:ind w:firstLine="709"/>
        <w:jc w:val="both"/>
      </w:pPr>
      <w:r w:rsidRPr="009E4160">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E4160" w:rsidRPr="009E4160" w:rsidRDefault="009E4160" w:rsidP="005A5F3F">
      <w:pPr>
        <w:ind w:firstLine="709"/>
        <w:jc w:val="both"/>
      </w:pPr>
      <w:r w:rsidRPr="009E4160">
        <w:t>2) объекты культурного наследия относятся к разрешенным видам использования на территории всех зон;</w:t>
      </w:r>
    </w:p>
    <w:p w:rsidR="009E4160" w:rsidRPr="009E4160" w:rsidRDefault="009E4160" w:rsidP="005A5F3F">
      <w:pPr>
        <w:ind w:firstLine="709"/>
        <w:jc w:val="both"/>
      </w:pPr>
      <w:r w:rsidRPr="009E4160">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4160" w:rsidRPr="009E4160" w:rsidRDefault="009E4160" w:rsidP="005A5F3F">
      <w:pPr>
        <w:ind w:firstLine="709"/>
        <w:jc w:val="both"/>
      </w:pPr>
      <w:r w:rsidRPr="009E4160">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E4160" w:rsidRPr="009E4160" w:rsidRDefault="009E4160" w:rsidP="005A5F3F">
      <w:pPr>
        <w:ind w:firstLine="709"/>
        <w:jc w:val="both"/>
      </w:pPr>
      <w:r w:rsidRPr="009E4160">
        <w:t>5) размещение указанных объектов разрешается при соблюдении следующих условий:</w:t>
      </w:r>
    </w:p>
    <w:p w:rsidR="009E4160" w:rsidRPr="009E4160" w:rsidRDefault="009E4160" w:rsidP="005A5F3F">
      <w:pPr>
        <w:ind w:firstLine="709"/>
        <w:jc w:val="both"/>
      </w:pPr>
      <w:r w:rsidRPr="009E4160">
        <w:t>а) выбор места размещения объектов должен осуществляться с учетом возможной реконструкции автомобильной дороги;</w:t>
      </w:r>
    </w:p>
    <w:p w:rsidR="009E4160" w:rsidRPr="009E4160" w:rsidRDefault="009E4160" w:rsidP="005A5F3F">
      <w:pPr>
        <w:ind w:firstLine="709"/>
        <w:jc w:val="both"/>
      </w:pPr>
      <w:r w:rsidRPr="009E4160">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9E4160">
        <w:t>эксплуатации</w:t>
      </w:r>
      <w:proofErr w:type="gramEnd"/>
      <w:r w:rsidRPr="009E4160">
        <w:t xml:space="preserve"> автомобильных дорог.</w:t>
      </w:r>
    </w:p>
    <w:p w:rsidR="009E4160" w:rsidRPr="009E4160" w:rsidRDefault="009E4160" w:rsidP="005A5F3F">
      <w:pPr>
        <w:ind w:firstLine="709"/>
        <w:jc w:val="both"/>
      </w:pPr>
      <w:r w:rsidRPr="009E4160">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E4160" w:rsidRPr="009E4160" w:rsidRDefault="009E4160" w:rsidP="005A5F3F">
      <w:pPr>
        <w:ind w:firstLine="709"/>
        <w:jc w:val="both"/>
      </w:pPr>
      <w:r w:rsidRPr="009E4160">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E4160" w:rsidRPr="009E4160" w:rsidRDefault="009E4160" w:rsidP="005A5F3F">
      <w:pPr>
        <w:ind w:firstLine="709"/>
        <w:jc w:val="both"/>
      </w:pPr>
      <w:r w:rsidRPr="009E4160">
        <w:lastRenderedPageBreak/>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E4160" w:rsidRPr="009E4160" w:rsidRDefault="009E4160" w:rsidP="005A5F3F">
      <w:pPr>
        <w:ind w:firstLine="709"/>
        <w:jc w:val="both"/>
      </w:pPr>
      <w:r w:rsidRPr="009E4160">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E4160" w:rsidRPr="009E4160" w:rsidRDefault="009E4160" w:rsidP="005A5F3F">
      <w:pPr>
        <w:ind w:firstLine="709"/>
        <w:jc w:val="both"/>
      </w:pPr>
      <w:r w:rsidRPr="009E4160">
        <w:t>в) объекты временного проживания, необходимые для функционирования основных и условно разрешенных, видов использования;</w:t>
      </w:r>
    </w:p>
    <w:p w:rsidR="009E4160" w:rsidRPr="009E4160" w:rsidRDefault="009E4160" w:rsidP="005A5F3F">
      <w:pPr>
        <w:ind w:firstLine="709"/>
        <w:jc w:val="both"/>
      </w:pPr>
      <w:r w:rsidRPr="009E4160">
        <w:t>г) объекты коммунального хозяйства (</w:t>
      </w:r>
      <w:proofErr w:type="spellStart"/>
      <w:r w:rsidRPr="009E4160">
        <w:t>электр</w:t>
      </w:r>
      <w:proofErr w:type="gramStart"/>
      <w:r w:rsidRPr="009E4160">
        <w:t>о</w:t>
      </w:r>
      <w:proofErr w:type="spellEnd"/>
      <w:r w:rsidRPr="009E4160">
        <w:t>-</w:t>
      </w:r>
      <w:proofErr w:type="gramEnd"/>
      <w:r w:rsidRPr="009E4160">
        <w:t xml:space="preserve">, </w:t>
      </w:r>
      <w:proofErr w:type="spellStart"/>
      <w:r w:rsidRPr="009E4160">
        <w:t>водо</w:t>
      </w:r>
      <w:proofErr w:type="spellEnd"/>
      <w:r w:rsidRPr="009E4160">
        <w:t xml:space="preserve">-, </w:t>
      </w:r>
      <w:proofErr w:type="spellStart"/>
      <w:r w:rsidRPr="009E4160">
        <w:t>газообеспечение</w:t>
      </w:r>
      <w:proofErr w:type="spellEnd"/>
      <w:r w:rsidRPr="009E4160">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E4160" w:rsidRPr="009E4160" w:rsidRDefault="009E4160" w:rsidP="005A5F3F">
      <w:pPr>
        <w:ind w:firstLine="709"/>
        <w:jc w:val="both"/>
      </w:pPr>
      <w:proofErr w:type="spellStart"/>
      <w:r w:rsidRPr="009E4160">
        <w:t>д</w:t>
      </w:r>
      <w:proofErr w:type="spellEnd"/>
      <w:r w:rsidRPr="009E4160">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E4160" w:rsidRPr="009E4160" w:rsidRDefault="009E4160" w:rsidP="005A5F3F">
      <w:pPr>
        <w:ind w:firstLine="709"/>
        <w:jc w:val="both"/>
      </w:pPr>
      <w:r w:rsidRPr="009E4160">
        <w:t xml:space="preserve">е) благоустроенные, в том числе озелененные, детские площадки, площадки для отдыха, спортивных занятий; </w:t>
      </w:r>
    </w:p>
    <w:p w:rsidR="009E4160" w:rsidRPr="009E4160" w:rsidRDefault="009E4160" w:rsidP="005A5F3F">
      <w:pPr>
        <w:ind w:firstLine="709"/>
        <w:jc w:val="both"/>
      </w:pPr>
      <w:r w:rsidRPr="009E4160">
        <w:t>ж) площадки хозяйственные, в том числе для мусоросборников;</w:t>
      </w:r>
    </w:p>
    <w:p w:rsidR="009E4160" w:rsidRPr="009E4160" w:rsidRDefault="009E4160" w:rsidP="005A5F3F">
      <w:pPr>
        <w:ind w:firstLine="709"/>
        <w:jc w:val="both"/>
      </w:pPr>
      <w:proofErr w:type="spellStart"/>
      <w:r w:rsidRPr="009E4160">
        <w:t>з</w:t>
      </w:r>
      <w:proofErr w:type="spellEnd"/>
      <w:r w:rsidRPr="009E4160">
        <w:t xml:space="preserve">) общественные туалеты; </w:t>
      </w:r>
    </w:p>
    <w:p w:rsidR="009E4160" w:rsidRPr="009E4160" w:rsidRDefault="009E4160" w:rsidP="005A5F3F">
      <w:pPr>
        <w:ind w:firstLine="709"/>
        <w:jc w:val="both"/>
      </w:pPr>
      <w:r w:rsidRPr="009E4160">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E4160" w:rsidRPr="009E4160" w:rsidRDefault="009E4160" w:rsidP="005A5F3F">
      <w:pPr>
        <w:ind w:firstLine="709"/>
        <w:jc w:val="both"/>
      </w:pPr>
      <w:r w:rsidRPr="009E4160">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9E4160" w:rsidRPr="009E4160" w:rsidRDefault="009E4160" w:rsidP="005A5F3F">
      <w:pPr>
        <w:ind w:firstLine="709"/>
        <w:jc w:val="both"/>
      </w:pPr>
      <w:r w:rsidRPr="009E4160">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9E4160" w:rsidRPr="009E4160" w:rsidRDefault="009E4160" w:rsidP="005A5F3F">
      <w:pPr>
        <w:ind w:firstLine="709"/>
      </w:pPr>
    </w:p>
    <w:p w:rsidR="009E4160" w:rsidRPr="009E4160" w:rsidRDefault="009E4160" w:rsidP="005A5F3F">
      <w:pPr>
        <w:ind w:firstLine="709"/>
        <w:rPr>
          <w:b/>
          <w:bCs/>
          <w:i/>
        </w:rPr>
      </w:pPr>
      <w:r w:rsidRPr="009E4160">
        <w:rPr>
          <w:b/>
          <w:bCs/>
          <w:i/>
        </w:rPr>
        <w:t xml:space="preserve">Статья </w:t>
      </w:r>
      <w:r>
        <w:rPr>
          <w:b/>
          <w:bCs/>
          <w:i/>
        </w:rPr>
        <w:t>1</w:t>
      </w:r>
      <w:r w:rsidRPr="009E4160">
        <w:rPr>
          <w:b/>
          <w:bCs/>
          <w:i/>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E4160" w:rsidRPr="009E4160" w:rsidRDefault="009E4160" w:rsidP="005A5F3F">
      <w:pPr>
        <w:ind w:firstLine="709"/>
      </w:pPr>
    </w:p>
    <w:p w:rsidR="009E4160" w:rsidRPr="009E4160" w:rsidRDefault="009E4160" w:rsidP="005A5F3F">
      <w:pPr>
        <w:ind w:firstLine="709"/>
        <w:jc w:val="both"/>
      </w:pPr>
      <w:r w:rsidRPr="009E4160">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E4160" w:rsidRPr="009E4160" w:rsidRDefault="009E4160" w:rsidP="005A5F3F">
      <w:pPr>
        <w:ind w:firstLine="709"/>
        <w:jc w:val="both"/>
      </w:pPr>
      <w:r w:rsidRPr="009E4160">
        <w:t>1) минимальные и (или) максимальные размеры земельных участков, в том числе их площадь;</w:t>
      </w:r>
    </w:p>
    <w:p w:rsidR="009E4160" w:rsidRPr="009E4160" w:rsidRDefault="009E4160" w:rsidP="005A5F3F">
      <w:pPr>
        <w:ind w:firstLine="709"/>
        <w:jc w:val="both"/>
      </w:pPr>
      <w:r w:rsidRPr="009E4160">
        <w:t>2) предельное количество этажей или предельная высота зданий, строений, сооружений;</w:t>
      </w:r>
    </w:p>
    <w:p w:rsidR="009E4160" w:rsidRPr="009E4160" w:rsidRDefault="009E4160" w:rsidP="005A5F3F">
      <w:pPr>
        <w:ind w:firstLine="709"/>
        <w:jc w:val="both"/>
      </w:pPr>
      <w:r w:rsidRPr="009E4160">
        <w:t>3) минимальные отступы от границ земельных участков в целях определения</w:t>
      </w:r>
    </w:p>
    <w:p w:rsidR="009E4160" w:rsidRPr="009E4160" w:rsidRDefault="009E4160" w:rsidP="005A5F3F">
      <w:pPr>
        <w:ind w:firstLine="709"/>
        <w:jc w:val="both"/>
      </w:pPr>
      <w:r w:rsidRPr="009E4160">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E4160" w:rsidRPr="009E4160" w:rsidRDefault="009E4160" w:rsidP="005A5F3F">
      <w:pPr>
        <w:ind w:firstLine="709"/>
        <w:jc w:val="both"/>
      </w:pPr>
      <w:r w:rsidRPr="009E4160">
        <w:t>4) максимальный процент застройки в границах земельного участка, определяемый</w:t>
      </w:r>
    </w:p>
    <w:p w:rsidR="009E4160" w:rsidRPr="009E4160" w:rsidRDefault="009E4160" w:rsidP="005A5F3F">
      <w:pPr>
        <w:ind w:firstLine="709"/>
        <w:jc w:val="both"/>
      </w:pPr>
      <w:r w:rsidRPr="009E4160">
        <w:t>как отношение суммарной площади земельного участка, которая может быть застроена, ко всей площади земельного участка;</w:t>
      </w:r>
    </w:p>
    <w:p w:rsidR="009E4160" w:rsidRPr="009E4160" w:rsidRDefault="009E4160" w:rsidP="005A5F3F">
      <w:pPr>
        <w:ind w:firstLine="709"/>
        <w:jc w:val="both"/>
      </w:pPr>
      <w:r w:rsidRPr="009E4160">
        <w:t>5) минимальная ширина вдоль фронта улицы;</w:t>
      </w:r>
    </w:p>
    <w:p w:rsidR="009E4160" w:rsidRPr="009E4160" w:rsidRDefault="009E4160" w:rsidP="005A5F3F">
      <w:pPr>
        <w:ind w:firstLine="709"/>
        <w:jc w:val="both"/>
      </w:pPr>
      <w:r w:rsidRPr="009E4160">
        <w:t>6) максимальные выступы за красную линию балконов, эркеров, козырьков;</w:t>
      </w:r>
    </w:p>
    <w:p w:rsidR="009E4160" w:rsidRPr="009E4160" w:rsidRDefault="009E4160" w:rsidP="005A5F3F">
      <w:pPr>
        <w:ind w:firstLine="709"/>
        <w:jc w:val="both"/>
      </w:pPr>
      <w:r w:rsidRPr="009E4160">
        <w:t>7) максимальные выступы за красную линию ступеней и приямков;</w:t>
      </w:r>
    </w:p>
    <w:p w:rsidR="009E4160" w:rsidRPr="009E4160" w:rsidRDefault="009E4160" w:rsidP="005A5F3F">
      <w:pPr>
        <w:ind w:firstLine="709"/>
        <w:jc w:val="both"/>
      </w:pPr>
      <w:r w:rsidRPr="009E4160">
        <w:t>8) максимальная общая площадь объектов нежилого назначения на территории земельных участков в границах зон жилой застройки;</w:t>
      </w:r>
    </w:p>
    <w:p w:rsidR="009E4160" w:rsidRPr="009E4160" w:rsidRDefault="009E4160" w:rsidP="005A5F3F">
      <w:pPr>
        <w:ind w:firstLine="709"/>
        <w:jc w:val="both"/>
      </w:pPr>
      <w:r w:rsidRPr="009E4160">
        <w:t xml:space="preserve">9)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w:t>
      </w:r>
    </w:p>
    <w:p w:rsidR="009E4160" w:rsidRPr="009E4160" w:rsidRDefault="009E4160" w:rsidP="005A5F3F">
      <w:pPr>
        <w:ind w:firstLine="709"/>
        <w:jc w:val="both"/>
      </w:pPr>
      <w:r w:rsidRPr="009E4160">
        <w:t>10) минимальная доля озеленения территории земельных участков.</w:t>
      </w:r>
    </w:p>
    <w:p w:rsidR="009E4160" w:rsidRPr="009E4160" w:rsidRDefault="009E4160" w:rsidP="005A5F3F">
      <w:pPr>
        <w:ind w:firstLine="709"/>
        <w:jc w:val="both"/>
      </w:pPr>
      <w:r w:rsidRPr="009E4160">
        <w:lastRenderedPageBreak/>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E4160" w:rsidRPr="009E4160" w:rsidRDefault="009E4160" w:rsidP="005A5F3F">
      <w:pPr>
        <w:ind w:firstLine="709"/>
        <w:jc w:val="both"/>
      </w:pPr>
      <w:r w:rsidRPr="009E4160">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E4160" w:rsidRPr="009E4160" w:rsidRDefault="009E4160" w:rsidP="005A5F3F">
      <w:pPr>
        <w:ind w:firstLine="709"/>
        <w:jc w:val="both"/>
      </w:pPr>
      <w:r w:rsidRPr="009E4160">
        <w:t xml:space="preserve">1) выступы за красную линию </w:t>
      </w:r>
      <w:r w:rsidRPr="009E4160">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9E4160">
          <w:rPr>
            <w:color w:val="000000"/>
          </w:rPr>
          <w:t>2,0 метров</w:t>
        </w:r>
      </w:smartTag>
      <w:r w:rsidRPr="009E4160">
        <w:rPr>
          <w:color w:val="000000"/>
        </w:rPr>
        <w:t xml:space="preserve"> и ниже </w:t>
      </w:r>
      <w:smartTag w:uri="urn:schemas-microsoft-com:office:smarttags" w:element="metricconverter">
        <w:smartTagPr>
          <w:attr w:name="ProductID" w:val="3,5 метров"/>
        </w:smartTagPr>
        <w:r w:rsidRPr="009E4160">
          <w:t>3,5 метров</w:t>
        </w:r>
      </w:smartTag>
      <w:r w:rsidRPr="009E4160">
        <w:t xml:space="preserve"> от уровня земли;</w:t>
      </w:r>
    </w:p>
    <w:p w:rsidR="009E4160" w:rsidRPr="009E4160" w:rsidRDefault="009E4160" w:rsidP="005A5F3F">
      <w:pPr>
        <w:ind w:firstLine="709"/>
        <w:jc w:val="both"/>
        <w:rPr>
          <w:color w:val="000000"/>
        </w:rPr>
      </w:pPr>
      <w:r w:rsidRPr="009E4160">
        <w:t xml:space="preserve">2) выступы за красную линию </w:t>
      </w:r>
      <w:r w:rsidRPr="009E4160">
        <w:rPr>
          <w:color w:val="000000"/>
        </w:rPr>
        <w:t>ступеней и приямков допускаются по согласованию Администрации;</w:t>
      </w:r>
    </w:p>
    <w:p w:rsidR="009E4160" w:rsidRPr="009E4160" w:rsidRDefault="009E4160" w:rsidP="005A5F3F">
      <w:pPr>
        <w:ind w:firstLine="709"/>
        <w:jc w:val="both"/>
      </w:pPr>
      <w:r w:rsidRPr="009E4160">
        <w:t>3) общие требования в части максимальной высоты объектов капитального строительства:</w:t>
      </w:r>
    </w:p>
    <w:p w:rsidR="009E4160" w:rsidRPr="009E4160" w:rsidRDefault="009E4160" w:rsidP="005A5F3F">
      <w:pPr>
        <w:ind w:firstLine="709"/>
        <w:jc w:val="both"/>
      </w:pPr>
      <w:r w:rsidRPr="009E4160">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E4160" w:rsidRPr="009E4160" w:rsidRDefault="009E4160" w:rsidP="005A5F3F">
      <w:pPr>
        <w:ind w:firstLine="709"/>
        <w:jc w:val="both"/>
      </w:pPr>
      <w:r w:rsidRPr="009E4160">
        <w:t>4. Общие требования в части озеленения территории земельных участков:</w:t>
      </w:r>
    </w:p>
    <w:p w:rsidR="009E4160" w:rsidRPr="009E4160" w:rsidRDefault="009E4160" w:rsidP="005A5F3F">
      <w:pPr>
        <w:ind w:firstLine="709"/>
        <w:jc w:val="both"/>
      </w:pPr>
      <w:proofErr w:type="gramStart"/>
      <w:r w:rsidRPr="009E4160">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9E4160" w:rsidRPr="009E4160" w:rsidRDefault="009E4160" w:rsidP="005A5F3F">
      <w:pPr>
        <w:ind w:firstLine="709"/>
        <w:jc w:val="both"/>
      </w:pPr>
      <w:r w:rsidRPr="009E4160">
        <w:t xml:space="preserve">2) озелененная территория земельного участка может быть оборудована: </w:t>
      </w:r>
    </w:p>
    <w:p w:rsidR="009E4160" w:rsidRPr="009E4160" w:rsidRDefault="009E4160" w:rsidP="005A5F3F">
      <w:pPr>
        <w:ind w:firstLine="709"/>
        <w:jc w:val="both"/>
      </w:pPr>
      <w:r w:rsidRPr="009E4160">
        <w:t>а) площадками для отдыха взрослых, детскими площадками;</w:t>
      </w:r>
    </w:p>
    <w:p w:rsidR="009E4160" w:rsidRPr="009E4160" w:rsidRDefault="009E4160" w:rsidP="005A5F3F">
      <w:pPr>
        <w:ind w:firstLine="709"/>
        <w:jc w:val="both"/>
      </w:pPr>
      <w:r w:rsidRPr="009E4160">
        <w:t xml:space="preserve">б) открытыми спортивными площадками; </w:t>
      </w:r>
    </w:p>
    <w:p w:rsidR="009E4160" w:rsidRPr="009E4160" w:rsidRDefault="009E4160" w:rsidP="005A5F3F">
      <w:pPr>
        <w:ind w:firstLine="709"/>
        <w:jc w:val="both"/>
      </w:pPr>
      <w:r w:rsidRPr="009E4160">
        <w:t xml:space="preserve">в) другими подобными объектами; </w:t>
      </w:r>
    </w:p>
    <w:p w:rsidR="009E4160" w:rsidRPr="009E4160" w:rsidRDefault="009E4160" w:rsidP="005A5F3F">
      <w:pPr>
        <w:ind w:firstLine="709"/>
        <w:jc w:val="both"/>
      </w:pPr>
      <w:r w:rsidRPr="009E4160">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9E4160" w:rsidRPr="009E4160" w:rsidRDefault="009E4160" w:rsidP="005A5F3F">
      <w:pPr>
        <w:ind w:firstLine="709"/>
      </w:pPr>
    </w:p>
    <w:p w:rsidR="009E4160" w:rsidRPr="009E4160" w:rsidRDefault="009E4160" w:rsidP="005A5F3F">
      <w:pPr>
        <w:ind w:firstLine="709"/>
        <w:jc w:val="both"/>
      </w:pPr>
      <w:r w:rsidRPr="009E4160">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E4160" w:rsidRPr="009E4160" w:rsidRDefault="009E4160" w:rsidP="005A5F3F">
      <w:pPr>
        <w:spacing w:after="120"/>
        <w:ind w:firstLine="709"/>
        <w:jc w:val="right"/>
      </w:pPr>
      <w:r w:rsidRPr="009E4160">
        <w:t>Таблица 2</w:t>
      </w:r>
    </w:p>
    <w:p w:rsidR="009E4160" w:rsidRPr="009E4160" w:rsidRDefault="009E4160" w:rsidP="005A5F3F">
      <w:pPr>
        <w:spacing w:after="120"/>
        <w:ind w:firstLine="709"/>
      </w:pPr>
      <w:r w:rsidRPr="009E4160">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4961"/>
        <w:gridCol w:w="3275"/>
      </w:tblGrid>
      <w:tr w:rsidR="009E4160" w:rsidRPr="009E4160" w:rsidTr="003718D7">
        <w:trPr>
          <w:trHeight w:val="322"/>
          <w:tblHeader/>
        </w:trPr>
        <w:tc>
          <w:tcPr>
            <w:tcW w:w="709" w:type="dxa"/>
            <w:tcBorders>
              <w:top w:val="single" w:sz="4" w:space="0" w:color="000000"/>
              <w:left w:val="single" w:sz="4" w:space="0" w:color="000000"/>
              <w:bottom w:val="single" w:sz="4" w:space="0" w:color="000000"/>
            </w:tcBorders>
            <w:vAlign w:val="center"/>
          </w:tcPr>
          <w:p w:rsidR="009E4160" w:rsidRPr="009E4160" w:rsidRDefault="009E4160" w:rsidP="003718D7">
            <w:pPr>
              <w:snapToGrid w:val="0"/>
              <w:jc w:val="center"/>
            </w:pPr>
            <w:r w:rsidRPr="009E4160">
              <w:t>№</w:t>
            </w:r>
          </w:p>
          <w:p w:rsidR="009E4160" w:rsidRPr="009E4160" w:rsidRDefault="009E4160" w:rsidP="003718D7">
            <w:pPr>
              <w:snapToGrid w:val="0"/>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4961" w:type="dxa"/>
            <w:tcBorders>
              <w:top w:val="single" w:sz="4" w:space="0" w:color="000000"/>
              <w:left w:val="single" w:sz="4" w:space="0" w:color="000000"/>
              <w:bottom w:val="single" w:sz="4" w:space="0" w:color="000000"/>
            </w:tcBorders>
            <w:vAlign w:val="center"/>
          </w:tcPr>
          <w:p w:rsidR="009E4160" w:rsidRPr="009E4160" w:rsidRDefault="009E4160" w:rsidP="003718D7">
            <w:pPr>
              <w:snapToGrid w:val="0"/>
              <w:jc w:val="center"/>
            </w:pPr>
            <w:r w:rsidRPr="009E4160">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3718D7">
            <w:pPr>
              <w:snapToGrid w:val="0"/>
              <w:jc w:val="center"/>
            </w:pPr>
            <w:r w:rsidRPr="009E4160">
              <w:t>Минимальная площадь озелененных территорий</w:t>
            </w:r>
          </w:p>
          <w:p w:rsidR="009E4160" w:rsidRPr="009E4160" w:rsidRDefault="009E4160" w:rsidP="003718D7">
            <w:pPr>
              <w:jc w:val="center"/>
            </w:pP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1</w:t>
            </w:r>
          </w:p>
        </w:tc>
        <w:tc>
          <w:tcPr>
            <w:tcW w:w="4961" w:type="dxa"/>
            <w:tcBorders>
              <w:left w:val="single" w:sz="4" w:space="0" w:color="000000"/>
              <w:bottom w:val="single" w:sz="4" w:space="0" w:color="000000"/>
            </w:tcBorders>
          </w:tcPr>
          <w:p w:rsidR="009E4160" w:rsidRPr="009E4160" w:rsidRDefault="009E4160" w:rsidP="003718D7">
            <w:pPr>
              <w:snapToGrid w:val="0"/>
            </w:pPr>
            <w:r w:rsidRPr="009E4160">
              <w:t>Сады, скверы, бульвары; парки; комплексы аттракционов</w:t>
            </w:r>
          </w:p>
        </w:tc>
        <w:tc>
          <w:tcPr>
            <w:tcW w:w="3275" w:type="dxa"/>
            <w:tcBorders>
              <w:left w:val="single" w:sz="4" w:space="0" w:color="000000"/>
              <w:bottom w:val="single" w:sz="4" w:space="0" w:color="000000"/>
              <w:right w:val="single" w:sz="4" w:space="0" w:color="000000"/>
            </w:tcBorders>
          </w:tcPr>
          <w:p w:rsidR="009E4160" w:rsidRPr="009E4160" w:rsidRDefault="009E4160" w:rsidP="003718D7">
            <w:pPr>
              <w:snapToGrid w:val="0"/>
            </w:pPr>
            <w:r w:rsidRPr="009E4160">
              <w:t>70% территории земельного участка</w:t>
            </w: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2</w:t>
            </w:r>
          </w:p>
        </w:tc>
        <w:tc>
          <w:tcPr>
            <w:tcW w:w="4961" w:type="dxa"/>
            <w:tcBorders>
              <w:left w:val="single" w:sz="4" w:space="0" w:color="000000"/>
              <w:bottom w:val="single" w:sz="4" w:space="0" w:color="000000"/>
            </w:tcBorders>
          </w:tcPr>
          <w:p w:rsidR="009E4160" w:rsidRPr="009E4160" w:rsidRDefault="009E4160" w:rsidP="003718D7">
            <w:pPr>
              <w:snapToGrid w:val="0"/>
            </w:pPr>
            <w:r w:rsidRPr="009E4160">
              <w:t>Объекты дошкольного образования (ДОУ), объекты начального и среднего общего образования (школы)</w:t>
            </w:r>
          </w:p>
        </w:tc>
        <w:tc>
          <w:tcPr>
            <w:tcW w:w="3275" w:type="dxa"/>
            <w:tcBorders>
              <w:left w:val="single" w:sz="4" w:space="0" w:color="000000"/>
              <w:bottom w:val="single" w:sz="4" w:space="0" w:color="000000"/>
              <w:right w:val="single" w:sz="4" w:space="0" w:color="000000"/>
            </w:tcBorders>
          </w:tcPr>
          <w:p w:rsidR="009E4160" w:rsidRPr="009E4160" w:rsidRDefault="009E4160" w:rsidP="003718D7">
            <w:pPr>
              <w:snapToGrid w:val="0"/>
            </w:pPr>
            <w:r w:rsidRPr="009E4160">
              <w:t>50% территории земельного участка</w:t>
            </w: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3</w:t>
            </w:r>
          </w:p>
        </w:tc>
        <w:tc>
          <w:tcPr>
            <w:tcW w:w="4961" w:type="dxa"/>
            <w:tcBorders>
              <w:left w:val="single" w:sz="4" w:space="0" w:color="000000"/>
              <w:bottom w:val="single" w:sz="4" w:space="0" w:color="000000"/>
            </w:tcBorders>
          </w:tcPr>
          <w:p w:rsidR="009E4160" w:rsidRPr="009E4160" w:rsidRDefault="009E4160" w:rsidP="003718D7">
            <w:pPr>
              <w:snapToGrid w:val="0"/>
            </w:pPr>
            <w:r w:rsidRPr="009E4160">
              <w:t>Индивидуальные жилые дома;</w:t>
            </w:r>
          </w:p>
          <w:p w:rsidR="009E4160" w:rsidRPr="009E4160" w:rsidRDefault="009E4160" w:rsidP="003718D7">
            <w:r w:rsidRPr="009E4160">
              <w:t>открытые объекты физической культуры и спорта</w:t>
            </w:r>
          </w:p>
        </w:tc>
        <w:tc>
          <w:tcPr>
            <w:tcW w:w="3275" w:type="dxa"/>
            <w:tcBorders>
              <w:left w:val="single" w:sz="4" w:space="0" w:color="000000"/>
              <w:bottom w:val="single" w:sz="4" w:space="0" w:color="000000"/>
              <w:right w:val="single" w:sz="4" w:space="0" w:color="000000"/>
            </w:tcBorders>
          </w:tcPr>
          <w:p w:rsidR="009E4160" w:rsidRPr="009E4160" w:rsidRDefault="009E4160" w:rsidP="003718D7">
            <w:pPr>
              <w:snapToGrid w:val="0"/>
            </w:pPr>
            <w:r w:rsidRPr="009E4160">
              <w:t>40% территории земельного участка</w:t>
            </w: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4</w:t>
            </w:r>
          </w:p>
        </w:tc>
        <w:tc>
          <w:tcPr>
            <w:tcW w:w="4961" w:type="dxa"/>
            <w:tcBorders>
              <w:left w:val="single" w:sz="4" w:space="0" w:color="000000"/>
              <w:bottom w:val="single" w:sz="4" w:space="0" w:color="000000"/>
            </w:tcBorders>
          </w:tcPr>
          <w:p w:rsidR="009E4160" w:rsidRPr="009E4160" w:rsidRDefault="009E4160" w:rsidP="003718D7">
            <w:pPr>
              <w:snapToGrid w:val="0"/>
            </w:pPr>
            <w:r w:rsidRPr="009E4160">
              <w:t>Прочие(*)</w:t>
            </w:r>
          </w:p>
        </w:tc>
        <w:tc>
          <w:tcPr>
            <w:tcW w:w="3275" w:type="dxa"/>
            <w:tcBorders>
              <w:left w:val="single" w:sz="4" w:space="0" w:color="000000"/>
              <w:bottom w:val="single" w:sz="4" w:space="0" w:color="000000"/>
              <w:right w:val="single" w:sz="4" w:space="0" w:color="000000"/>
            </w:tcBorders>
          </w:tcPr>
          <w:p w:rsidR="009E4160" w:rsidRPr="009E4160" w:rsidRDefault="009E4160" w:rsidP="003718D7">
            <w:pPr>
              <w:snapToGrid w:val="0"/>
            </w:pPr>
            <w:r w:rsidRPr="009E4160">
              <w:t>15% территории земельного участка</w:t>
            </w:r>
          </w:p>
        </w:tc>
      </w:tr>
    </w:tbl>
    <w:p w:rsidR="009E4160" w:rsidRPr="009E4160" w:rsidRDefault="009E4160" w:rsidP="005A5F3F">
      <w:pPr>
        <w:ind w:firstLine="709"/>
        <w:jc w:val="both"/>
      </w:pPr>
    </w:p>
    <w:p w:rsidR="009E4160" w:rsidRPr="009E4160" w:rsidRDefault="009E4160" w:rsidP="005A5F3F">
      <w:pPr>
        <w:ind w:firstLine="709"/>
        <w:jc w:val="both"/>
      </w:pPr>
      <w:r w:rsidRPr="009E4160">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E4160" w:rsidRPr="009E4160" w:rsidRDefault="009E4160" w:rsidP="005A5F3F">
      <w:pPr>
        <w:ind w:firstLine="709"/>
        <w:jc w:val="both"/>
      </w:pPr>
      <w:r w:rsidRPr="009E4160">
        <w:t xml:space="preserve">1) объекты коммунального хозяйства; </w:t>
      </w:r>
    </w:p>
    <w:p w:rsidR="009E4160" w:rsidRPr="009E4160" w:rsidRDefault="009E4160" w:rsidP="005A5F3F">
      <w:pPr>
        <w:ind w:firstLine="709"/>
        <w:jc w:val="both"/>
      </w:pPr>
      <w:r w:rsidRPr="009E4160">
        <w:t>2) объекты сельскохозяйственного использования;</w:t>
      </w:r>
    </w:p>
    <w:p w:rsidR="009E4160" w:rsidRPr="009E4160" w:rsidRDefault="009E4160" w:rsidP="005A5F3F">
      <w:pPr>
        <w:ind w:firstLine="709"/>
        <w:jc w:val="both"/>
      </w:pPr>
      <w:r w:rsidRPr="009E4160">
        <w:t xml:space="preserve">3) объекты транспорта. </w:t>
      </w:r>
      <w:r w:rsidRPr="009E4160">
        <w:tab/>
      </w:r>
    </w:p>
    <w:p w:rsidR="009E4160" w:rsidRPr="009E4160" w:rsidRDefault="009E4160" w:rsidP="005A5F3F">
      <w:pPr>
        <w:ind w:firstLine="709"/>
        <w:jc w:val="both"/>
      </w:pPr>
      <w:r w:rsidRPr="009E4160">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9E4160" w:rsidRPr="009E4160" w:rsidRDefault="009E4160" w:rsidP="005A5F3F">
      <w:pPr>
        <w:ind w:firstLine="709"/>
        <w:jc w:val="both"/>
      </w:pPr>
      <w:r w:rsidRPr="009E4160">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9E4160">
          <w:t>300 метров</w:t>
        </w:r>
      </w:smartTag>
      <w:r w:rsidRPr="009E4160">
        <w:t>, площадь озеленения допускается уменьшать, но не более чем на 30%.</w:t>
      </w:r>
    </w:p>
    <w:p w:rsidR="009E4160" w:rsidRPr="009E4160" w:rsidRDefault="009E4160" w:rsidP="005A5F3F">
      <w:pPr>
        <w:ind w:firstLine="709"/>
        <w:jc w:val="both"/>
      </w:pPr>
      <w:r w:rsidRPr="009E4160">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9E4160">
        <w:t>СанПиНами</w:t>
      </w:r>
      <w:proofErr w:type="spellEnd"/>
      <w:r w:rsidRPr="009E4160">
        <w:t xml:space="preserve"> и иными действующими нормативными техническими документами.</w:t>
      </w:r>
    </w:p>
    <w:p w:rsidR="009E4160" w:rsidRPr="009E4160" w:rsidRDefault="009E4160" w:rsidP="005A5F3F">
      <w:pPr>
        <w:ind w:firstLine="709"/>
        <w:jc w:val="both"/>
      </w:pPr>
      <w:r w:rsidRPr="009E4160">
        <w:t xml:space="preserve"> 8. Общие требования в части размещения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w:t>
      </w:r>
    </w:p>
    <w:p w:rsidR="009E4160" w:rsidRPr="009E4160" w:rsidRDefault="009E4160" w:rsidP="005A5F3F">
      <w:pPr>
        <w:ind w:firstLine="709"/>
        <w:jc w:val="both"/>
      </w:pPr>
      <w:r w:rsidRPr="009E4160">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E4160" w:rsidRPr="009E4160" w:rsidRDefault="009E4160" w:rsidP="005A5F3F">
      <w:pPr>
        <w:ind w:firstLine="709"/>
        <w:jc w:val="both"/>
        <w:rPr>
          <w:color w:val="332E2D"/>
          <w:spacing w:val="2"/>
        </w:rPr>
      </w:pPr>
      <w:r w:rsidRPr="009E4160">
        <w:rPr>
          <w:spacing w:val="2"/>
        </w:rPr>
        <w:t>а) хранение в капитальных гаражах - стоянках (</w:t>
      </w:r>
      <w:r w:rsidRPr="009E4160">
        <w:rPr>
          <w:color w:val="332E2D"/>
          <w:spacing w:val="2"/>
        </w:rPr>
        <w:t>наземных, подземных, встроенных и пристроенных);</w:t>
      </w:r>
    </w:p>
    <w:p w:rsidR="009E4160" w:rsidRPr="009E4160" w:rsidRDefault="009E4160" w:rsidP="005A5F3F">
      <w:pPr>
        <w:ind w:firstLine="709"/>
        <w:jc w:val="both"/>
      </w:pPr>
      <w:r w:rsidRPr="009E4160">
        <w:rPr>
          <w:spacing w:val="2"/>
        </w:rPr>
        <w:t>в) хранение на открытых охраняемых и неохраняемых стоянках;</w:t>
      </w:r>
    </w:p>
    <w:p w:rsidR="009E4160" w:rsidRPr="009E4160" w:rsidRDefault="009E4160" w:rsidP="005A5F3F">
      <w:pPr>
        <w:ind w:firstLine="709"/>
        <w:jc w:val="both"/>
      </w:pPr>
      <w:r w:rsidRPr="009E4160">
        <w:t xml:space="preserve">2)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приведено в таблице 3.</w:t>
      </w:r>
    </w:p>
    <w:p w:rsidR="009E4160" w:rsidRPr="009E4160" w:rsidRDefault="009E4160" w:rsidP="005A5F3F">
      <w:pPr>
        <w:keepNext/>
        <w:spacing w:after="120"/>
        <w:ind w:firstLine="709"/>
        <w:jc w:val="right"/>
      </w:pPr>
      <w:r w:rsidRPr="009E4160">
        <w:t xml:space="preserve">Таблица 3 </w:t>
      </w:r>
    </w:p>
    <w:p w:rsidR="009E4160" w:rsidRPr="009E4160" w:rsidRDefault="009E4160" w:rsidP="005A5F3F">
      <w:pPr>
        <w:keepNext/>
        <w:spacing w:after="120"/>
        <w:ind w:firstLine="709"/>
        <w:jc w:val="both"/>
      </w:pPr>
      <w:r w:rsidRPr="009E4160">
        <w:t xml:space="preserve">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360"/>
        <w:gridCol w:w="4287"/>
      </w:tblGrid>
      <w:tr w:rsidR="009E4160" w:rsidRPr="009E4160" w:rsidTr="003718D7">
        <w:trPr>
          <w:trHeight w:val="322"/>
          <w:tblHeader/>
        </w:trPr>
        <w:tc>
          <w:tcPr>
            <w:tcW w:w="709" w:type="dxa"/>
            <w:tcBorders>
              <w:top w:val="single" w:sz="4" w:space="0" w:color="000000"/>
              <w:left w:val="single" w:sz="4" w:space="0" w:color="000000"/>
              <w:bottom w:val="single" w:sz="4" w:space="0" w:color="000000"/>
            </w:tcBorders>
            <w:vAlign w:val="center"/>
          </w:tcPr>
          <w:p w:rsidR="009E4160" w:rsidRPr="009E4160" w:rsidRDefault="009E4160" w:rsidP="003718D7">
            <w:pPr>
              <w:snapToGrid w:val="0"/>
              <w:jc w:val="center"/>
              <w:rPr>
                <w:lang w:val="en-US"/>
              </w:rPr>
            </w:pPr>
            <w:r w:rsidRPr="009E4160">
              <w:rPr>
                <w:lang w:val="en-US"/>
              </w:rPr>
              <w:t>№</w:t>
            </w:r>
          </w:p>
          <w:p w:rsidR="009E4160" w:rsidRPr="009E4160" w:rsidRDefault="009E4160" w:rsidP="003718D7">
            <w:pPr>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4360" w:type="dxa"/>
            <w:tcBorders>
              <w:top w:val="single" w:sz="4" w:space="0" w:color="000000"/>
              <w:left w:val="single" w:sz="4" w:space="0" w:color="000000"/>
              <w:bottom w:val="single" w:sz="4" w:space="0" w:color="000000"/>
            </w:tcBorders>
            <w:vAlign w:val="center"/>
          </w:tcPr>
          <w:p w:rsidR="009E4160" w:rsidRPr="009E4160" w:rsidRDefault="009E4160" w:rsidP="003718D7">
            <w:pPr>
              <w:snapToGrid w:val="0"/>
              <w:jc w:val="center"/>
            </w:pPr>
            <w:r w:rsidRPr="009E4160">
              <w:t>Вид использования</w:t>
            </w:r>
          </w:p>
        </w:tc>
        <w:tc>
          <w:tcPr>
            <w:tcW w:w="4287" w:type="dxa"/>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3718D7">
            <w:pPr>
              <w:snapToGrid w:val="0"/>
              <w:ind w:hanging="74"/>
              <w:jc w:val="center"/>
            </w:pPr>
            <w:r w:rsidRPr="009E4160">
              <w:t>Минимальное количество</w:t>
            </w:r>
          </w:p>
          <w:p w:rsidR="009E4160" w:rsidRPr="009E4160" w:rsidRDefault="009E4160" w:rsidP="003718D7">
            <w:pPr>
              <w:snapToGrid w:val="0"/>
              <w:ind w:hanging="74"/>
              <w:jc w:val="center"/>
            </w:pPr>
            <w:r w:rsidRPr="009E4160">
              <w:t xml:space="preserve"> </w:t>
            </w:r>
            <w:proofErr w:type="spellStart"/>
            <w:r w:rsidRPr="009E4160">
              <w:t>машино-мест</w:t>
            </w:r>
            <w:proofErr w:type="spellEnd"/>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1</w:t>
            </w:r>
          </w:p>
        </w:tc>
        <w:tc>
          <w:tcPr>
            <w:tcW w:w="4360" w:type="dxa"/>
            <w:tcBorders>
              <w:left w:val="single" w:sz="4" w:space="0" w:color="000000"/>
              <w:bottom w:val="single" w:sz="4" w:space="0" w:color="000000"/>
            </w:tcBorders>
          </w:tcPr>
          <w:p w:rsidR="009E4160" w:rsidRPr="009E4160" w:rsidRDefault="009E4160" w:rsidP="003718D7">
            <w:pPr>
              <w:snapToGrid w:val="0"/>
            </w:pPr>
            <w:r w:rsidRPr="009E4160">
              <w:t>Индивидуальные жилые дома</w:t>
            </w:r>
          </w:p>
        </w:tc>
        <w:tc>
          <w:tcPr>
            <w:tcW w:w="4287" w:type="dxa"/>
            <w:tcBorders>
              <w:left w:val="single" w:sz="4" w:space="0" w:color="000000"/>
              <w:bottom w:val="single" w:sz="4" w:space="0" w:color="000000"/>
              <w:right w:val="single" w:sz="4" w:space="0" w:color="000000"/>
            </w:tcBorders>
          </w:tcPr>
          <w:p w:rsidR="009E4160" w:rsidRPr="009E4160" w:rsidRDefault="009E4160" w:rsidP="003718D7">
            <w:pPr>
              <w:snapToGrid w:val="0"/>
              <w:ind w:hanging="74"/>
            </w:pPr>
            <w:r w:rsidRPr="009E4160">
              <w:t xml:space="preserve">1 </w:t>
            </w:r>
            <w:proofErr w:type="spellStart"/>
            <w:r w:rsidRPr="009E4160">
              <w:t>машино-место</w:t>
            </w:r>
            <w:proofErr w:type="spellEnd"/>
            <w:r w:rsidRPr="009E4160">
              <w:t xml:space="preserve"> на земельный участок</w:t>
            </w: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2</w:t>
            </w:r>
          </w:p>
        </w:tc>
        <w:tc>
          <w:tcPr>
            <w:tcW w:w="4360" w:type="dxa"/>
            <w:tcBorders>
              <w:left w:val="single" w:sz="4" w:space="0" w:color="000000"/>
              <w:bottom w:val="single" w:sz="4" w:space="0" w:color="000000"/>
            </w:tcBorders>
          </w:tcPr>
          <w:p w:rsidR="009E4160" w:rsidRPr="009E4160" w:rsidRDefault="009E4160" w:rsidP="003718D7">
            <w:pPr>
              <w:snapToGrid w:val="0"/>
            </w:pPr>
            <w:r w:rsidRPr="009E4160">
              <w:t>Личные подсобные хозяйства</w:t>
            </w:r>
          </w:p>
        </w:tc>
        <w:tc>
          <w:tcPr>
            <w:tcW w:w="4287" w:type="dxa"/>
            <w:tcBorders>
              <w:left w:val="single" w:sz="4" w:space="0" w:color="000000"/>
              <w:bottom w:val="single" w:sz="4" w:space="0" w:color="000000"/>
              <w:right w:val="single" w:sz="4" w:space="0" w:color="000000"/>
            </w:tcBorders>
          </w:tcPr>
          <w:p w:rsidR="009E4160" w:rsidRPr="009E4160" w:rsidRDefault="009E4160" w:rsidP="003718D7">
            <w:pPr>
              <w:snapToGrid w:val="0"/>
              <w:ind w:hanging="74"/>
            </w:pPr>
            <w:r w:rsidRPr="009E4160">
              <w:t xml:space="preserve">1 </w:t>
            </w:r>
            <w:proofErr w:type="spellStart"/>
            <w:r w:rsidRPr="009E4160">
              <w:t>машино-место</w:t>
            </w:r>
            <w:proofErr w:type="spellEnd"/>
            <w:r w:rsidRPr="009E4160">
              <w:t xml:space="preserve"> на земельный участок</w:t>
            </w: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3</w:t>
            </w:r>
          </w:p>
        </w:tc>
        <w:tc>
          <w:tcPr>
            <w:tcW w:w="4360" w:type="dxa"/>
            <w:tcBorders>
              <w:left w:val="single" w:sz="4" w:space="0" w:color="000000"/>
              <w:bottom w:val="single" w:sz="4" w:space="0" w:color="000000"/>
            </w:tcBorders>
          </w:tcPr>
          <w:p w:rsidR="009E4160" w:rsidRPr="009E4160" w:rsidRDefault="009E4160" w:rsidP="003718D7">
            <w:pPr>
              <w:snapToGrid w:val="0"/>
            </w:pPr>
            <w:r w:rsidRPr="009E4160">
              <w:t xml:space="preserve">Открытые объекты физической культуры и спорта </w:t>
            </w:r>
          </w:p>
        </w:tc>
        <w:tc>
          <w:tcPr>
            <w:tcW w:w="4287" w:type="dxa"/>
            <w:tcBorders>
              <w:left w:val="single" w:sz="4" w:space="0" w:color="000000"/>
              <w:bottom w:val="single" w:sz="4" w:space="0" w:color="000000"/>
              <w:right w:val="single" w:sz="4" w:space="0" w:color="000000"/>
            </w:tcBorders>
          </w:tcPr>
          <w:p w:rsidR="009E4160" w:rsidRPr="009E4160" w:rsidRDefault="009E4160" w:rsidP="003718D7">
            <w:pPr>
              <w:snapToGrid w:val="0"/>
              <w:ind w:hanging="74"/>
            </w:pPr>
            <w:r w:rsidRPr="009E4160">
              <w:t xml:space="preserve">1 </w:t>
            </w:r>
            <w:proofErr w:type="spellStart"/>
            <w:r w:rsidRPr="009E4160">
              <w:t>машино-место</w:t>
            </w:r>
            <w:proofErr w:type="spellEnd"/>
            <w:r w:rsidRPr="009E4160">
              <w:t xml:space="preserve"> на 10 единовременных посетителей (включая зрителей) при их максимальном количестве</w:t>
            </w: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4</w:t>
            </w:r>
          </w:p>
        </w:tc>
        <w:tc>
          <w:tcPr>
            <w:tcW w:w="4360" w:type="dxa"/>
            <w:tcBorders>
              <w:left w:val="single" w:sz="4" w:space="0" w:color="000000"/>
              <w:bottom w:val="single" w:sz="4" w:space="0" w:color="000000"/>
            </w:tcBorders>
          </w:tcPr>
          <w:p w:rsidR="009E4160" w:rsidRPr="009E4160" w:rsidRDefault="009E4160" w:rsidP="003718D7">
            <w:pPr>
              <w:snapToGrid w:val="0"/>
            </w:pPr>
            <w:r w:rsidRPr="009E4160">
              <w:t xml:space="preserve">Земельные участки парков, садов, скверов </w:t>
            </w:r>
          </w:p>
        </w:tc>
        <w:tc>
          <w:tcPr>
            <w:tcW w:w="4287" w:type="dxa"/>
            <w:tcBorders>
              <w:left w:val="single" w:sz="4" w:space="0" w:color="000000"/>
              <w:bottom w:val="single" w:sz="4" w:space="0" w:color="000000"/>
              <w:right w:val="single" w:sz="4" w:space="0" w:color="000000"/>
            </w:tcBorders>
          </w:tcPr>
          <w:p w:rsidR="009E4160" w:rsidRPr="009E4160" w:rsidRDefault="009E4160" w:rsidP="003718D7">
            <w:pPr>
              <w:snapToGrid w:val="0"/>
              <w:ind w:hanging="74"/>
            </w:pPr>
            <w:r w:rsidRPr="009E4160">
              <w:t xml:space="preserve">3 </w:t>
            </w:r>
            <w:proofErr w:type="spellStart"/>
            <w:r w:rsidRPr="009E4160">
              <w:t>машино-места</w:t>
            </w:r>
            <w:proofErr w:type="spellEnd"/>
            <w:r w:rsidRPr="009E4160">
              <w:t xml:space="preserve"> на </w:t>
            </w:r>
            <w:smartTag w:uri="urn:schemas-microsoft-com:office:smarttags" w:element="metricconverter">
              <w:smartTagPr>
                <w:attr w:name="ProductID" w:val="1,0 га"/>
              </w:smartTagPr>
              <w:r w:rsidRPr="009E4160">
                <w:t>1,0 га</w:t>
              </w:r>
            </w:smartTag>
            <w:r w:rsidRPr="009E4160">
              <w:t xml:space="preserve"> территории участка </w:t>
            </w:r>
          </w:p>
          <w:p w:rsidR="009E4160" w:rsidRPr="009E4160" w:rsidRDefault="009E4160" w:rsidP="003718D7">
            <w:pPr>
              <w:ind w:hanging="74"/>
            </w:pPr>
          </w:p>
        </w:tc>
      </w:tr>
      <w:tr w:rsidR="009E4160" w:rsidRPr="009E4160" w:rsidTr="003718D7">
        <w:trPr>
          <w:trHeight w:val="322"/>
        </w:trPr>
        <w:tc>
          <w:tcPr>
            <w:tcW w:w="709" w:type="dxa"/>
            <w:tcBorders>
              <w:left w:val="single" w:sz="4" w:space="0" w:color="000000"/>
              <w:bottom w:val="single" w:sz="4" w:space="0" w:color="000000"/>
            </w:tcBorders>
          </w:tcPr>
          <w:p w:rsidR="009E4160" w:rsidRPr="009E4160" w:rsidRDefault="009E4160" w:rsidP="003718D7">
            <w:pPr>
              <w:snapToGrid w:val="0"/>
              <w:jc w:val="center"/>
            </w:pPr>
            <w:r w:rsidRPr="009E4160">
              <w:t>5</w:t>
            </w:r>
          </w:p>
        </w:tc>
        <w:tc>
          <w:tcPr>
            <w:tcW w:w="4360" w:type="dxa"/>
            <w:tcBorders>
              <w:left w:val="single" w:sz="4" w:space="0" w:color="000000"/>
              <w:bottom w:val="single" w:sz="4" w:space="0" w:color="000000"/>
            </w:tcBorders>
          </w:tcPr>
          <w:p w:rsidR="009E4160" w:rsidRPr="009E4160" w:rsidRDefault="009E4160" w:rsidP="003718D7">
            <w:pPr>
              <w:snapToGrid w:val="0"/>
            </w:pPr>
            <w:r w:rsidRPr="009E4160">
              <w:t>Кладбища</w:t>
            </w:r>
          </w:p>
        </w:tc>
        <w:tc>
          <w:tcPr>
            <w:tcW w:w="4287" w:type="dxa"/>
            <w:tcBorders>
              <w:left w:val="single" w:sz="4" w:space="0" w:color="000000"/>
              <w:bottom w:val="single" w:sz="4" w:space="0" w:color="000000"/>
              <w:right w:val="single" w:sz="4" w:space="0" w:color="000000"/>
            </w:tcBorders>
          </w:tcPr>
          <w:p w:rsidR="009E4160" w:rsidRPr="009E4160" w:rsidRDefault="009E4160" w:rsidP="003718D7">
            <w:pPr>
              <w:snapToGrid w:val="0"/>
              <w:ind w:hanging="74"/>
              <w:jc w:val="both"/>
            </w:pPr>
            <w:r w:rsidRPr="009E4160">
              <w:t xml:space="preserve">10 </w:t>
            </w:r>
            <w:proofErr w:type="spellStart"/>
            <w:r w:rsidRPr="009E4160">
              <w:t>машино-мест</w:t>
            </w:r>
            <w:proofErr w:type="spellEnd"/>
            <w:r w:rsidRPr="009E4160">
              <w:t xml:space="preserve"> на </w:t>
            </w:r>
            <w:smartTag w:uri="urn:schemas-microsoft-com:office:smarttags" w:element="metricconverter">
              <w:smartTagPr>
                <w:attr w:name="ProductID" w:val="1,0 га"/>
              </w:smartTagPr>
              <w:r w:rsidRPr="009E4160">
                <w:t>1,0 га</w:t>
              </w:r>
            </w:smartTag>
            <w:r w:rsidRPr="009E4160">
              <w:t xml:space="preserve"> территории  участка</w:t>
            </w:r>
          </w:p>
        </w:tc>
      </w:tr>
    </w:tbl>
    <w:p w:rsidR="009E4160" w:rsidRPr="009E4160" w:rsidRDefault="009E4160" w:rsidP="005A5F3F">
      <w:pPr>
        <w:ind w:firstLine="709"/>
        <w:jc w:val="both"/>
      </w:pPr>
    </w:p>
    <w:p w:rsidR="009E4160" w:rsidRPr="009E4160" w:rsidRDefault="009E4160" w:rsidP="005A5F3F">
      <w:pPr>
        <w:ind w:firstLine="709"/>
        <w:jc w:val="both"/>
      </w:pPr>
      <w:r w:rsidRPr="009E4160">
        <w:t xml:space="preserve">3. Для видов использования, не указанных в таблице, минимальное количество </w:t>
      </w:r>
      <w:proofErr w:type="spellStart"/>
      <w:r w:rsidRPr="009E4160">
        <w:t>машино-мест</w:t>
      </w:r>
      <w:proofErr w:type="spellEnd"/>
      <w:r w:rsidRPr="009E4160">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E4160" w:rsidRPr="009E4160" w:rsidRDefault="009E4160" w:rsidP="005A5F3F">
      <w:pPr>
        <w:ind w:firstLine="709"/>
        <w:jc w:val="both"/>
      </w:pPr>
      <w:r w:rsidRPr="009E4160">
        <w:t xml:space="preserve">4. В случае совмещения на земельном участке двух и более видов использования минимальное количество </w:t>
      </w:r>
      <w:proofErr w:type="spellStart"/>
      <w:r w:rsidRPr="009E4160">
        <w:t>машино-мест</w:t>
      </w:r>
      <w:proofErr w:type="spellEnd"/>
      <w:r w:rsidRPr="009E4160">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9E4160">
        <w:tab/>
      </w:r>
    </w:p>
    <w:p w:rsidR="009E4160" w:rsidRPr="009E4160" w:rsidRDefault="009E4160" w:rsidP="005A5F3F">
      <w:pPr>
        <w:ind w:firstLine="709"/>
        <w:jc w:val="both"/>
        <w:rPr>
          <w:color w:val="000000"/>
        </w:rPr>
      </w:pPr>
      <w:r w:rsidRPr="009E4160">
        <w:t xml:space="preserve">5. </w:t>
      </w:r>
      <w:r w:rsidRPr="009E4160">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w:t>
      </w:r>
      <w:r w:rsidRPr="009E4160">
        <w:rPr>
          <w:color w:val="000000"/>
        </w:rPr>
        <w:lastRenderedPageBreak/>
        <w:t xml:space="preserve">ограничений. При этом более строгие требования, относящиеся к одному и тому же параметру, поглощают более мягкие. </w:t>
      </w:r>
    </w:p>
    <w:p w:rsidR="009E4160" w:rsidRPr="009E4160" w:rsidRDefault="009E4160" w:rsidP="005A5F3F">
      <w:pPr>
        <w:spacing w:before="120"/>
        <w:ind w:firstLine="709"/>
        <w:jc w:val="both"/>
      </w:pPr>
    </w:p>
    <w:p w:rsidR="009E4160" w:rsidRPr="009E4160" w:rsidRDefault="009E4160" w:rsidP="005A5F3F">
      <w:pPr>
        <w:ind w:firstLine="709"/>
        <w:rPr>
          <w:b/>
          <w:bCs/>
          <w:i/>
        </w:rPr>
      </w:pPr>
      <w:r w:rsidRPr="009E4160">
        <w:rPr>
          <w:b/>
          <w:bCs/>
          <w:i/>
        </w:rPr>
        <w:t xml:space="preserve">Статья </w:t>
      </w:r>
      <w:r>
        <w:rPr>
          <w:b/>
          <w:bCs/>
          <w:i/>
        </w:rPr>
        <w:t>1</w:t>
      </w:r>
      <w:r w:rsidRPr="009E4160">
        <w:rPr>
          <w:b/>
          <w:bCs/>
          <w:i/>
        </w:rPr>
        <w:t>9. Общие требования в части видов использования земельных участков</w:t>
      </w:r>
    </w:p>
    <w:p w:rsidR="009E4160" w:rsidRPr="009E4160" w:rsidRDefault="009E4160" w:rsidP="005A5F3F">
      <w:pPr>
        <w:ind w:firstLine="709"/>
      </w:pPr>
    </w:p>
    <w:tbl>
      <w:tblPr>
        <w:tblW w:w="0" w:type="auto"/>
        <w:tblInd w:w="55" w:type="dxa"/>
        <w:tblLayout w:type="fixed"/>
        <w:tblCellMar>
          <w:top w:w="55" w:type="dxa"/>
          <w:left w:w="55" w:type="dxa"/>
          <w:bottom w:w="55" w:type="dxa"/>
          <w:right w:w="55" w:type="dxa"/>
        </w:tblCellMar>
        <w:tblLook w:val="0000"/>
      </w:tblPr>
      <w:tblGrid>
        <w:gridCol w:w="9337"/>
      </w:tblGrid>
      <w:tr w:rsidR="009E4160" w:rsidRPr="009E4160" w:rsidTr="009E4160">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9E4160" w:rsidRPr="009E4160" w:rsidRDefault="009E4160" w:rsidP="005A5F3F">
            <w:pPr>
              <w:pStyle w:val="afa"/>
              <w:snapToGrid w:val="0"/>
              <w:ind w:right="5" w:firstLine="709"/>
            </w:pPr>
            <w:r w:rsidRPr="009E4160">
              <w:t>Наименование вида использования земельного участка</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132" w:firstLine="709"/>
              <w:rPr>
                <w:b/>
                <w:bCs/>
              </w:rPr>
            </w:pPr>
            <w:r w:rsidRPr="009E4160">
              <w:rPr>
                <w:b/>
                <w:bCs/>
              </w:rPr>
              <w:t>1. Для размещения жилых домов и объектов, связанных с их обслуживанием</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132" w:firstLine="709"/>
              <w:jc w:val="both"/>
              <w:rPr>
                <w:color w:val="000000"/>
              </w:rPr>
            </w:pPr>
            <w:r w:rsidRPr="009E4160">
              <w:t xml:space="preserve">Для размещения индивидуального </w:t>
            </w:r>
            <w:r w:rsidRPr="009E4160">
              <w:rPr>
                <w:color w:val="000000"/>
              </w:rPr>
              <w:t>жилого дома (индивидуальных жилых домов) с правом содержания</w:t>
            </w:r>
            <w:r w:rsidRPr="009E4160">
              <w:t xml:space="preserve"> скота и птицы</w:t>
            </w:r>
            <w:r w:rsidRPr="009E4160">
              <w:rPr>
                <w:color w:val="00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autoSpaceDE w:val="0"/>
              <w:ind w:firstLine="709"/>
              <w:rPr>
                <w:color w:val="FF0000"/>
              </w:rPr>
            </w:pPr>
            <w:r w:rsidRPr="009E4160">
              <w:t>Для размещения объектов дошкольного, начального и среднего общего образования</w:t>
            </w:r>
            <w:r w:rsidRPr="009E4160">
              <w:rPr>
                <w:color w:val="FF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snapToGrid w:val="0"/>
              <w:ind w:right="5" w:firstLine="709"/>
              <w:jc w:val="both"/>
              <w:rPr>
                <w:b/>
                <w:bCs/>
              </w:rPr>
            </w:pPr>
            <w:r w:rsidRPr="009E4160">
              <w:rPr>
                <w:b/>
                <w:bCs/>
              </w:rPr>
              <w:t>2. Для размещения объектов общественно-делового назначения</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pStyle w:val="Iauiue"/>
              <w:keepLines/>
              <w:snapToGrid w:val="0"/>
              <w:ind w:right="5" w:firstLine="709"/>
              <w:rPr>
                <w:sz w:val="24"/>
                <w:szCs w:val="24"/>
              </w:rPr>
            </w:pPr>
            <w:r w:rsidRPr="009E4160">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pStyle w:val="Iauiue"/>
              <w:snapToGrid w:val="0"/>
              <w:ind w:right="5" w:firstLine="709"/>
              <w:rPr>
                <w:sz w:val="24"/>
                <w:szCs w:val="24"/>
              </w:rPr>
            </w:pPr>
            <w:r w:rsidRPr="009E4160">
              <w:rPr>
                <w:sz w:val="24"/>
                <w:szCs w:val="24"/>
              </w:rPr>
              <w:t>Для размещения объектов местного самоуправления и некоммерческих организаций (ТСЖ, ТОС и т.п.)</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pStyle w:val="Iauiue"/>
              <w:snapToGrid w:val="0"/>
              <w:ind w:right="5" w:firstLine="709"/>
              <w:rPr>
                <w:sz w:val="24"/>
                <w:szCs w:val="24"/>
              </w:rPr>
            </w:pPr>
            <w:r w:rsidRPr="009E4160">
              <w:rPr>
                <w:sz w:val="24"/>
                <w:szCs w:val="24"/>
              </w:rPr>
              <w:t>Для размещения административно-управленческих и общественных объектов</w:t>
            </w:r>
            <w:r w:rsidRPr="009E4160">
              <w:rPr>
                <w:color w:val="FF0000"/>
                <w:sz w:val="24"/>
                <w:szCs w:val="24"/>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финансово-кредитных объектов</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страхования</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пенсионного обеспечения</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социального обеспечения</w:t>
            </w:r>
            <w:r w:rsidRPr="009E4160">
              <w:rPr>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амбулаторно-поликлинических учреждений</w:t>
            </w:r>
            <w:r w:rsidRPr="009E4160">
              <w:rPr>
                <w:color w:val="FF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9E4160">
              <w:rPr>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религиозных объектов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торговли</w:t>
            </w:r>
            <w:r w:rsidRPr="009E4160">
              <w:rPr>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общественного питания</w:t>
            </w:r>
            <w:r w:rsidRPr="009E4160">
              <w:rPr>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бытового обслуживания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color w:val="FF0000"/>
              </w:rPr>
            </w:pPr>
            <w:r w:rsidRPr="009E4160">
              <w:t xml:space="preserve">Для размещения объектов охраны общественного порядка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ветеринарных лечебниц и станций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pStyle w:val="ab"/>
              <w:keepLines/>
              <w:tabs>
                <w:tab w:val="clear" w:pos="4677"/>
                <w:tab w:val="clear" w:pos="9355"/>
              </w:tabs>
              <w:snapToGrid w:val="0"/>
              <w:ind w:right="5" w:firstLine="709"/>
              <w:rPr>
                <w:b/>
                <w:bCs/>
              </w:rPr>
            </w:pPr>
            <w:r w:rsidRPr="009E4160">
              <w:rPr>
                <w:b/>
                <w:bCs/>
              </w:rPr>
              <w:t>3. Для размещения объектов природного и рекреационного назначения</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природных заказников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природных парков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памятников природы</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особо охраняемых природных территорий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парков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садов, скверов, бульваров</w:t>
            </w:r>
            <w:r w:rsidRPr="009E4160">
              <w:rPr>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набережных</w:t>
            </w:r>
            <w:r w:rsidRPr="009E4160">
              <w:rPr>
                <w:color w:val="FF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городских лесов</w:t>
            </w:r>
            <w:r w:rsidRPr="009E4160">
              <w:rPr>
                <w:color w:val="FF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lastRenderedPageBreak/>
              <w:t>Для размещения пляжей</w:t>
            </w:r>
            <w:r w:rsidRPr="009E4160">
              <w:rPr>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для оздоровительных целей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крытых спортивных комплексов (физкультурно-оздоровительные комплексы, спортивные залы, бассейны и т.п. объекты)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открытых объектов физической культуры и спорта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
                <w:bCs/>
              </w:rPr>
            </w:pPr>
            <w:r w:rsidRPr="009E4160">
              <w:rPr>
                <w:b/>
                <w:bCs/>
              </w:rPr>
              <w:t>4. Для размещения объектов производственного назначения</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размещения промышленных объектов</w:t>
            </w:r>
            <w:r w:rsidRPr="009E4160">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размещения складских объектов</w:t>
            </w:r>
            <w:r w:rsidRPr="009E4160">
              <w:rPr>
                <w:color w:val="FF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размещения производственных баз</w:t>
            </w:r>
            <w:r w:rsidRPr="009E4160">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размещения объектов оптовой торговли</w:t>
            </w:r>
            <w:r w:rsidRPr="009E4160">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
                <w:bCs/>
              </w:rPr>
            </w:pPr>
            <w:r w:rsidRPr="009E4160">
              <w:rPr>
                <w:b/>
                <w:bCs/>
              </w:rPr>
              <w:t>5. Для размещения объектов инженерной и транспортной инфраструктур</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линейных объектов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водопроводных станций (водозаборные и очистные сооружения)</w:t>
            </w:r>
            <w:r w:rsidRPr="009E4160">
              <w:rPr>
                <w:bCs/>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водопроводных насосных станций, водонапорных башен, водомерных узлов, водозаборных скважин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w:t>
            </w:r>
            <w:proofErr w:type="spellStart"/>
            <w:r w:rsidRPr="009E4160">
              <w:t>электроподстанций</w:t>
            </w:r>
            <w:proofErr w:type="spellEnd"/>
            <w:r w:rsidRPr="009E4160">
              <w:t xml:space="preserve"> открытого типа</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распределительных пунктов, трансформаторных подстанций, котельных</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газораспределительных пунктов</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канализационных очистных сооружений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канализационных насосных станций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очистных сооружений поверхностного стока и локальных очистных сооружений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связи и телекоммуникаций</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транспорта (автозаправочные и газонаполнительные станции, мастерские по ремонту и обслуживанию автомобилей)</w:t>
            </w:r>
            <w:r w:rsidRPr="009E4160">
              <w:rPr>
                <w:color w:val="FF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стоянок с гаражами боксового типа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
                <w:bCs/>
              </w:rPr>
            </w:pPr>
            <w:r w:rsidRPr="009E4160">
              <w:rPr>
                <w:b/>
                <w:bCs/>
              </w:rPr>
              <w:t xml:space="preserve">6. Для размещения объектов внешнего транспорта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color w:val="000000"/>
              </w:rPr>
              <w:t>Для размещения железнодорожных вокзалов и станций</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color w:val="000000"/>
              </w:rPr>
              <w:t>Для размещения объектов внешнего водного транспорта</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color w:val="000000"/>
              </w:rPr>
            </w:pPr>
            <w:r w:rsidRPr="009E4160">
              <w:rPr>
                <w:bCs/>
                <w:color w:val="000000"/>
              </w:rPr>
              <w:t>Для размещения причалов и стоянок водного транспорта</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color w:val="000000"/>
              </w:rPr>
            </w:pPr>
            <w:r w:rsidRPr="009E4160">
              <w:rPr>
                <w:color w:val="000000"/>
              </w:rPr>
              <w:t>Для размещения объектов инфраструктуры внешнего транспорта</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color w:val="FF0000"/>
              </w:rPr>
            </w:pPr>
            <w:r w:rsidRPr="009E4160">
              <w:rPr>
                <w:bCs/>
              </w:rPr>
              <w:t xml:space="preserve">Для размещения автостанций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 Для размещения объектов трубопроводного транспорта</w:t>
            </w:r>
            <w:r w:rsidRPr="009E4160">
              <w:rPr>
                <w:b/>
                <w:bCs/>
                <w:color w:val="FF0000"/>
              </w:rPr>
              <w:t xml:space="preserve">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
                <w:bCs/>
              </w:rPr>
              <w:t>7. Для размещения объектов сельскохозяйственного назначения</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размещения объектов личного подсобного хозяйства (личных подсобных хозяйств)</w:t>
            </w:r>
            <w:r w:rsidRPr="009E4160">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коллективных садов и огородов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lastRenderedPageBreak/>
              <w:t xml:space="preserve">Для размещения пашни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пастбищ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садоводства</w:t>
            </w:r>
            <w:r w:rsidRPr="009E4160">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огородничества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 xml:space="preserve">Для животноводства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color w:val="000000"/>
              </w:rPr>
            </w:pPr>
            <w:r w:rsidRPr="009E4160">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9E4160">
              <w:rPr>
                <w:color w:val="FF0000"/>
              </w:rPr>
              <w:t xml:space="preserve">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
                <w:bCs/>
              </w:rPr>
            </w:pPr>
            <w:r w:rsidRPr="009E4160">
              <w:rPr>
                <w:b/>
                <w:bCs/>
              </w:rPr>
              <w:t>8. Для размещения объектов специального назначения</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кладбищ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режимных объектов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зеленых насаждений санитарно-защитных зон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зеленых насаждений </w:t>
            </w:r>
            <w:proofErr w:type="spellStart"/>
            <w:r w:rsidRPr="009E4160">
              <w:t>водоохранных</w:t>
            </w:r>
            <w:proofErr w:type="spellEnd"/>
            <w:r w:rsidRPr="009E4160">
              <w:t xml:space="preserve"> зон </w:t>
            </w:r>
          </w:p>
        </w:tc>
      </w:tr>
      <w:tr w:rsidR="009E4160" w:rsidRPr="009E4160" w:rsidTr="009E4160">
        <w:trPr>
          <w:trHeight w:val="322"/>
        </w:trPr>
        <w:tc>
          <w:tcPr>
            <w:tcW w:w="9337"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rPr>
                <w:color w:val="000000"/>
              </w:rPr>
              <w:t xml:space="preserve">Для размещения зеленых насаждений вдоль автомобильных и железных дорог </w:t>
            </w:r>
          </w:p>
        </w:tc>
      </w:tr>
      <w:tr w:rsidR="009E4160" w:rsidRPr="009E4160" w:rsidTr="009E4160">
        <w:trPr>
          <w:trHeight w:val="322"/>
        </w:trPr>
        <w:tc>
          <w:tcPr>
            <w:tcW w:w="9337"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гидротехнических сооружений</w:t>
            </w:r>
          </w:p>
        </w:tc>
      </w:tr>
    </w:tbl>
    <w:p w:rsidR="009E4160" w:rsidRPr="009E4160" w:rsidRDefault="009E4160" w:rsidP="005A5F3F">
      <w:pPr>
        <w:snapToGrid w:val="0"/>
        <w:ind w:firstLine="709"/>
        <w:jc w:val="both"/>
        <w:sectPr w:rsidR="009E4160" w:rsidRPr="009E4160" w:rsidSect="005A5F3F">
          <w:footnotePr>
            <w:pos w:val="beneathText"/>
          </w:footnotePr>
          <w:pgSz w:w="11905" w:h="16837"/>
          <w:pgMar w:top="567" w:right="706" w:bottom="567" w:left="1701" w:header="284" w:footer="29" w:gutter="0"/>
          <w:cols w:space="720"/>
          <w:docGrid w:linePitch="360"/>
        </w:sectPr>
      </w:pPr>
    </w:p>
    <w:p w:rsidR="009E4160" w:rsidRPr="009E4160" w:rsidRDefault="009E4160" w:rsidP="005A5F3F">
      <w:pPr>
        <w:pStyle w:val="3-016"/>
        <w:ind w:firstLine="709"/>
        <w:jc w:val="center"/>
        <w:rPr>
          <w:sz w:val="24"/>
        </w:rPr>
      </w:pPr>
      <w:r w:rsidRPr="009E4160">
        <w:rPr>
          <w:sz w:val="24"/>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9E4160" w:rsidRPr="009E4160" w:rsidRDefault="009E4160" w:rsidP="005A5F3F">
      <w:pPr>
        <w:ind w:firstLine="709"/>
        <w:rPr>
          <w:b/>
          <w:bCs/>
          <w:color w:val="000000"/>
        </w:rPr>
      </w:pPr>
    </w:p>
    <w:p w:rsidR="009E4160" w:rsidRPr="009E4160" w:rsidRDefault="009E4160" w:rsidP="005A5F3F">
      <w:pPr>
        <w:spacing w:before="120"/>
        <w:ind w:firstLine="709"/>
        <w:rPr>
          <w:b/>
          <w:i/>
          <w:color w:val="000000"/>
        </w:rPr>
      </w:pPr>
      <w:r w:rsidRPr="009E4160">
        <w:rPr>
          <w:b/>
          <w:i/>
          <w:color w:val="000000"/>
        </w:rPr>
        <w:t xml:space="preserve">Статья </w:t>
      </w:r>
      <w:r w:rsidR="005A5F3F">
        <w:rPr>
          <w:b/>
          <w:i/>
          <w:color w:val="000000"/>
        </w:rPr>
        <w:t>2</w:t>
      </w:r>
      <w:r w:rsidRPr="009E4160">
        <w:rPr>
          <w:b/>
          <w:i/>
          <w:color w:val="000000"/>
        </w:rPr>
        <w:t>0.  Жилые зоны  (Ж)</w:t>
      </w:r>
    </w:p>
    <w:p w:rsidR="009E4160" w:rsidRPr="009E4160" w:rsidRDefault="009E4160" w:rsidP="005A5F3F">
      <w:pPr>
        <w:ind w:firstLine="709"/>
      </w:pPr>
    </w:p>
    <w:p w:rsidR="009E4160" w:rsidRPr="009E4160" w:rsidRDefault="009E4160" w:rsidP="005A5F3F">
      <w:pPr>
        <w:shd w:val="clear" w:color="auto" w:fill="FFFFFF"/>
        <w:autoSpaceDE w:val="0"/>
        <w:autoSpaceDN w:val="0"/>
        <w:adjustRightInd w:val="0"/>
        <w:ind w:firstLine="709"/>
        <w:rPr>
          <w:b/>
          <w:bCs/>
          <w:caps/>
          <w:color w:val="000000"/>
        </w:rPr>
      </w:pPr>
      <w:r w:rsidRPr="009E4160">
        <w:rPr>
          <w:b/>
          <w:color w:val="000000"/>
        </w:rPr>
        <w:t xml:space="preserve">1. Зона жилой застройки </w:t>
      </w:r>
    </w:p>
    <w:p w:rsidR="009E4160" w:rsidRPr="009E4160" w:rsidRDefault="009E4160" w:rsidP="005A5F3F">
      <w:pPr>
        <w:shd w:val="clear" w:color="auto" w:fill="FFFFFF"/>
        <w:autoSpaceDE w:val="0"/>
        <w:autoSpaceDN w:val="0"/>
        <w:adjustRightInd w:val="0"/>
        <w:ind w:right="-16" w:firstLine="709"/>
        <w:rPr>
          <w:color w:val="000000"/>
        </w:rPr>
      </w:pPr>
      <w:r w:rsidRPr="009E4160">
        <w:rPr>
          <w:color w:val="000000"/>
          <w:spacing w:val="-2"/>
        </w:rPr>
        <w:t xml:space="preserve">             Зона выделена для обеспечения </w:t>
      </w:r>
      <w:proofErr w:type="spellStart"/>
      <w:r w:rsidRPr="009E4160">
        <w:rPr>
          <w:color w:val="000000"/>
          <w:spacing w:val="-2"/>
        </w:rPr>
        <w:t>разрешительно-правовых</w:t>
      </w:r>
      <w:proofErr w:type="spellEnd"/>
      <w:r w:rsidRPr="009E4160">
        <w:rPr>
          <w:color w:val="000000"/>
          <w:spacing w:val="-2"/>
        </w:rPr>
        <w:t xml:space="preserve">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9E4160">
        <w:rPr>
          <w:color w:val="000000"/>
        </w:rPr>
        <w:t>.</w:t>
      </w:r>
    </w:p>
    <w:tbl>
      <w:tblPr>
        <w:tblW w:w="0" w:type="auto"/>
        <w:tblInd w:w="55" w:type="dxa"/>
        <w:tblLayout w:type="fixed"/>
        <w:tblCellMar>
          <w:top w:w="55" w:type="dxa"/>
          <w:left w:w="55" w:type="dxa"/>
          <w:bottom w:w="55" w:type="dxa"/>
          <w:right w:w="55" w:type="dxa"/>
        </w:tblCellMar>
        <w:tblLook w:val="0000"/>
      </w:tblPr>
      <w:tblGrid>
        <w:gridCol w:w="709"/>
        <w:gridCol w:w="8642"/>
      </w:tblGrid>
      <w:tr w:rsidR="009E4160" w:rsidRPr="009E4160" w:rsidTr="009E416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color w:val="000000"/>
              </w:rPr>
            </w:pPr>
            <w:r w:rsidRPr="009E4160">
              <w:rPr>
                <w:color w:val="000000"/>
              </w:rPr>
              <w:t>№</w:t>
            </w:r>
          </w:p>
          <w:p w:rsidR="009E4160" w:rsidRPr="009E4160" w:rsidRDefault="009E4160" w:rsidP="005A5F3F">
            <w:pPr>
              <w:keepLines/>
              <w:ind w:firstLine="709"/>
              <w:jc w:val="center"/>
              <w:rPr>
                <w:color w:val="000000"/>
              </w:rPr>
            </w:pPr>
            <w:proofErr w:type="spellStart"/>
            <w:proofErr w:type="gramStart"/>
            <w:r w:rsidRPr="009E4160">
              <w:rPr>
                <w:color w:val="000000"/>
              </w:rPr>
              <w:t>п</w:t>
            </w:r>
            <w:proofErr w:type="spellEnd"/>
            <w:proofErr w:type="gramEnd"/>
            <w:r w:rsidRPr="009E4160">
              <w:rPr>
                <w:color w:val="000000"/>
              </w:rPr>
              <w:t>/</w:t>
            </w:r>
            <w:proofErr w:type="spellStart"/>
            <w:r w:rsidRPr="009E4160">
              <w:rPr>
                <w:color w:val="000000"/>
              </w:rPr>
              <w:t>п</w:t>
            </w:r>
            <w:proofErr w:type="spellEnd"/>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rPr>
                <w:color w:val="000000"/>
              </w:rPr>
            </w:pPr>
            <w:r w:rsidRPr="009E4160">
              <w:rPr>
                <w:color w:val="000000"/>
              </w:rPr>
              <w:t>Наименование вида использования</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color w:val="000000"/>
              </w:rPr>
            </w:pPr>
            <w:r w:rsidRPr="009E4160">
              <w:rPr>
                <w:b/>
                <w:color w:val="000000"/>
              </w:rPr>
              <w:t>Основные виды разрешенного использования</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w:t>
            </w:r>
          </w:p>
        </w:tc>
        <w:tc>
          <w:tcPr>
            <w:tcW w:w="8642"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индивидуального жилого дома (индивидуальных жилых домов) с правом содержания скота и птицы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2</w:t>
            </w:r>
          </w:p>
        </w:tc>
        <w:tc>
          <w:tcPr>
            <w:tcW w:w="8642" w:type="dxa"/>
            <w:tcBorders>
              <w:left w:val="single" w:sz="4" w:space="0" w:color="000000"/>
              <w:bottom w:val="single" w:sz="4" w:space="0" w:color="000000"/>
              <w:right w:val="single" w:sz="4" w:space="0" w:color="000000"/>
            </w:tcBorders>
          </w:tcPr>
          <w:p w:rsidR="009E4160" w:rsidRPr="009E4160" w:rsidRDefault="009E4160" w:rsidP="005A5F3F">
            <w:pPr>
              <w:autoSpaceDE w:val="0"/>
              <w:ind w:firstLine="709"/>
              <w:rPr>
                <w:color w:val="FF0000"/>
              </w:rPr>
            </w:pPr>
            <w:r w:rsidRPr="009E4160">
              <w:t>Для размещения объектов дошкольного, начального и среднего общего образования</w:t>
            </w:r>
            <w:r w:rsidRPr="009E4160">
              <w:rPr>
                <w:color w:val="FF0000"/>
              </w:rPr>
              <w:t xml:space="preserve">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3</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торговли(*)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4</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общественного питания(*)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5</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бытового обслуживания(*)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6</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FF0000"/>
              </w:rPr>
            </w:pPr>
            <w:r w:rsidRPr="009E4160">
              <w:t>Для размещения амбулаторно-поликлинических учреждений(*)</w:t>
            </w:r>
            <w:r w:rsidRPr="009E4160">
              <w:rPr>
                <w:color w:val="FF0000"/>
              </w:rPr>
              <w:t xml:space="preserve">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7</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финансово-кредитных объектов(*)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8</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страхования(*)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9</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FF0000"/>
              </w:rPr>
            </w:pPr>
            <w:r w:rsidRPr="009E4160">
              <w:t>Для размещения объектов пенсионного обеспечения(*)</w:t>
            </w:r>
            <w:r w:rsidRPr="009E4160">
              <w:rPr>
                <w:color w:val="FF0000"/>
              </w:rPr>
              <w:t xml:space="preserve">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5A5F3F" w:rsidP="005A5F3F">
            <w:pPr>
              <w:snapToGrid w:val="0"/>
              <w:ind w:firstLine="709"/>
              <w:jc w:val="center"/>
              <w:rPr>
                <w:color w:val="000000"/>
              </w:rPr>
            </w:pPr>
            <w:r>
              <w:rPr>
                <w:color w:val="000000"/>
              </w:rPr>
              <w:t>10</w:t>
            </w:r>
          </w:p>
        </w:tc>
        <w:tc>
          <w:tcPr>
            <w:tcW w:w="8642"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FF0000"/>
              </w:rPr>
            </w:pPr>
            <w:r w:rsidRPr="009E4160">
              <w:t>Для размещения садов, скверов, бульваров</w:t>
            </w:r>
            <w:r w:rsidRPr="009E4160">
              <w:rPr>
                <w:color w:val="FF0000"/>
              </w:rPr>
              <w:t xml:space="preserve">  </w:t>
            </w:r>
            <w:r w:rsidRPr="009E4160">
              <w:rPr>
                <w:b/>
                <w:color w:val="FF0000"/>
              </w:rPr>
              <w:t xml:space="preserve">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color w:val="000000"/>
              </w:rPr>
            </w:pPr>
            <w:r w:rsidRPr="009E4160">
              <w:rPr>
                <w:b/>
                <w:color w:val="000000"/>
              </w:rPr>
              <w:t>Условно разрешенные виды использования</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объектов социального обеспечения(*)</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2</w:t>
            </w:r>
          </w:p>
        </w:tc>
        <w:tc>
          <w:tcPr>
            <w:tcW w:w="8642"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религиозных объектов(*)</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3</w:t>
            </w:r>
          </w:p>
        </w:tc>
        <w:tc>
          <w:tcPr>
            <w:tcW w:w="8642"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административно-управленческих и общественных объектов(*)</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4</w:t>
            </w:r>
          </w:p>
        </w:tc>
        <w:tc>
          <w:tcPr>
            <w:tcW w:w="8642"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Для размещения объектов местного самоуправления и некоммерческих организаций (ТСЖ, ТОС и т.п.)</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5</w:t>
            </w:r>
          </w:p>
        </w:tc>
        <w:tc>
          <w:tcPr>
            <w:tcW w:w="8642"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объектов связи и телекоммуникаций(*)</w:t>
            </w:r>
          </w:p>
        </w:tc>
      </w:tr>
    </w:tbl>
    <w:p w:rsidR="009E4160" w:rsidRPr="009E4160" w:rsidRDefault="009E4160" w:rsidP="005A5F3F">
      <w:pPr>
        <w:ind w:firstLine="709"/>
        <w:jc w:val="both"/>
        <w:rPr>
          <w:color w:val="000000"/>
        </w:rPr>
      </w:pPr>
      <w:r w:rsidRPr="009E4160">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9E4160" w:rsidRPr="009E4160" w:rsidRDefault="009E4160" w:rsidP="005A5F3F">
      <w:pPr>
        <w:ind w:firstLine="709"/>
        <w:jc w:val="both"/>
      </w:pPr>
      <w:r w:rsidRPr="009E4160">
        <w:t>1) цели выделения зоны:</w:t>
      </w:r>
    </w:p>
    <w:p w:rsidR="009E4160" w:rsidRPr="009E4160" w:rsidRDefault="009E4160" w:rsidP="005A5F3F">
      <w:pPr>
        <w:numPr>
          <w:ilvl w:val="0"/>
          <w:numId w:val="14"/>
        </w:numPr>
        <w:tabs>
          <w:tab w:val="left" w:pos="720"/>
          <w:tab w:val="left" w:pos="2160"/>
        </w:tabs>
        <w:ind w:firstLine="709"/>
        <w:jc w:val="both"/>
        <w:rPr>
          <w:color w:val="000000"/>
        </w:rPr>
      </w:pPr>
      <w:r w:rsidRPr="009E4160">
        <w:t xml:space="preserve">а) </w:t>
      </w:r>
      <w:r w:rsidRPr="009E4160">
        <w:rPr>
          <w:color w:val="000000"/>
        </w:rPr>
        <w:t>развитие на основе существующих и вновь осваиваемых территорий малоэтажной жилой застройки;</w:t>
      </w:r>
    </w:p>
    <w:p w:rsidR="009E4160" w:rsidRPr="009E4160" w:rsidRDefault="009E4160" w:rsidP="005A5F3F">
      <w:pPr>
        <w:numPr>
          <w:ilvl w:val="0"/>
          <w:numId w:val="14"/>
        </w:numPr>
        <w:ind w:firstLine="709"/>
        <w:jc w:val="both"/>
      </w:pPr>
      <w:r w:rsidRPr="009E4160">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E4160" w:rsidRPr="009E4160" w:rsidRDefault="009E4160" w:rsidP="005A5F3F">
      <w:pPr>
        <w:numPr>
          <w:ilvl w:val="0"/>
          <w:numId w:val="14"/>
        </w:numPr>
        <w:ind w:firstLine="709"/>
        <w:jc w:val="both"/>
      </w:pPr>
      <w:r w:rsidRPr="009E4160">
        <w:lastRenderedPageBreak/>
        <w:t>в) создание условий для размещения необходимых объектов инженерной и транспортной инфраструктуры.</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rPr>
          <w:color w:val="000000"/>
        </w:rPr>
      </w:pPr>
      <w:r w:rsidRPr="009E4160">
        <w:rPr>
          <w:color w:val="000000"/>
        </w:rPr>
        <w:t>а) минимальная площадь земельного участка - 600 кв. метров;</w:t>
      </w:r>
    </w:p>
    <w:p w:rsidR="009E4160" w:rsidRPr="009E4160" w:rsidRDefault="009E4160" w:rsidP="005A5F3F">
      <w:pPr>
        <w:numPr>
          <w:ilvl w:val="0"/>
          <w:numId w:val="13"/>
        </w:numPr>
        <w:ind w:left="0" w:firstLine="709"/>
        <w:jc w:val="both"/>
      </w:pPr>
      <w:r w:rsidRPr="009E4160">
        <w:rPr>
          <w:color w:val="000000"/>
        </w:rPr>
        <w:t>б) максимальная площадь земельного участка - 3000 кв. метров;</w:t>
      </w:r>
    </w:p>
    <w:p w:rsidR="009E4160" w:rsidRPr="009E4160" w:rsidRDefault="009E4160" w:rsidP="005A5F3F">
      <w:pPr>
        <w:numPr>
          <w:ilvl w:val="0"/>
          <w:numId w:val="13"/>
        </w:numPr>
        <w:ind w:left="0" w:firstLine="709"/>
        <w:jc w:val="both"/>
      </w:pPr>
      <w:r w:rsidRPr="009E4160">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9E4160">
          <w:rPr>
            <w:color w:val="000000"/>
          </w:rPr>
          <w:t>160 кв. метров</w:t>
        </w:r>
      </w:smartTag>
      <w:r w:rsidRPr="009E4160">
        <w:rPr>
          <w:color w:val="000000"/>
        </w:rPr>
        <w:t>;</w:t>
      </w:r>
    </w:p>
    <w:p w:rsidR="009E4160" w:rsidRPr="009E4160" w:rsidRDefault="009E4160" w:rsidP="005A5F3F">
      <w:pPr>
        <w:numPr>
          <w:ilvl w:val="0"/>
          <w:numId w:val="13"/>
        </w:numPr>
        <w:ind w:left="0" w:firstLine="709"/>
        <w:jc w:val="both"/>
      </w:pPr>
      <w:r w:rsidRPr="009E4160">
        <w:t xml:space="preserve">г) минимальная ширина вдоль фронта улицы – </w:t>
      </w:r>
      <w:smartTag w:uri="urn:schemas-microsoft-com:office:smarttags" w:element="metricconverter">
        <w:smartTagPr>
          <w:attr w:name="ProductID" w:val="10 метров"/>
        </w:smartTagPr>
        <w:r w:rsidRPr="009E4160">
          <w:t>10 метров</w:t>
        </w:r>
      </w:smartTag>
      <w:r w:rsidRPr="009E4160">
        <w:t>.</w:t>
      </w:r>
    </w:p>
    <w:p w:rsidR="009E4160" w:rsidRPr="009E4160" w:rsidRDefault="009E4160" w:rsidP="005A5F3F">
      <w:pPr>
        <w:ind w:firstLine="709"/>
        <w:jc w:val="both"/>
      </w:pPr>
      <w:r w:rsidRPr="009E4160">
        <w:t xml:space="preserve">3) предельное количество этажей зданий, строений, сооружений– 3 </w:t>
      </w:r>
      <w:proofErr w:type="spellStart"/>
      <w:proofErr w:type="gramStart"/>
      <w:r w:rsidRPr="009E4160">
        <w:t>шт</w:t>
      </w:r>
      <w:proofErr w:type="spellEnd"/>
      <w:proofErr w:type="gramEnd"/>
      <w:r w:rsidRPr="009E4160">
        <w:t>;</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rPr>
          <w:color w:val="000000"/>
        </w:rPr>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67</w:t>
      </w:r>
      <w:r w:rsidRPr="009E4160">
        <w:rPr>
          <w:color w:val="000000"/>
        </w:rPr>
        <w:t>%.</w:t>
      </w:r>
    </w:p>
    <w:p w:rsidR="009E4160" w:rsidRPr="009E4160" w:rsidRDefault="009E4160" w:rsidP="005A5F3F">
      <w:pPr>
        <w:ind w:firstLine="709"/>
        <w:jc w:val="both"/>
        <w:rPr>
          <w:i/>
          <w:color w:val="000000"/>
        </w:rPr>
      </w:pPr>
      <w:r w:rsidRPr="009E4160">
        <w:rPr>
          <w:color w:val="000000"/>
        </w:rPr>
        <w:t>6</w:t>
      </w:r>
      <w:r w:rsidRPr="009E4160">
        <w:t xml:space="preserve">) минимальные размеры озелененной территории земельных участков - в соответствии </w:t>
      </w:r>
      <w:r w:rsidRPr="009E4160">
        <w:rPr>
          <w:i/>
        </w:rPr>
        <w:t>с частью 4 статьи 28;</w:t>
      </w:r>
    </w:p>
    <w:p w:rsidR="005A5F3F" w:rsidRDefault="009E4160" w:rsidP="005A5F3F">
      <w:pPr>
        <w:ind w:firstLine="709"/>
        <w:jc w:val="both"/>
      </w:pPr>
      <w:r w:rsidRPr="009E4160">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28.</w:t>
      </w:r>
    </w:p>
    <w:p w:rsidR="005A5F3F" w:rsidRDefault="005A5F3F" w:rsidP="005A5F3F">
      <w:pPr>
        <w:ind w:firstLine="709"/>
        <w:jc w:val="both"/>
      </w:pPr>
    </w:p>
    <w:p w:rsidR="009E4160" w:rsidRPr="009E4160" w:rsidRDefault="009E4160" w:rsidP="005A5F3F">
      <w:pPr>
        <w:ind w:firstLine="709"/>
        <w:jc w:val="both"/>
        <w:rPr>
          <w:b/>
          <w:i/>
          <w:color w:val="000000"/>
        </w:rPr>
      </w:pPr>
      <w:r w:rsidRPr="009E4160">
        <w:rPr>
          <w:b/>
          <w:i/>
          <w:color w:val="000000"/>
        </w:rPr>
        <w:t xml:space="preserve">Статья </w:t>
      </w:r>
      <w:r w:rsidR="005A5F3F">
        <w:rPr>
          <w:b/>
          <w:i/>
          <w:color w:val="000000"/>
        </w:rPr>
        <w:t>2</w:t>
      </w:r>
      <w:r w:rsidRPr="009E4160">
        <w:rPr>
          <w:b/>
          <w:i/>
          <w:color w:val="000000"/>
        </w:rPr>
        <w:t>1.  Общественно-деловая зона  (Ц)</w:t>
      </w:r>
    </w:p>
    <w:p w:rsidR="009E4160" w:rsidRPr="009E4160" w:rsidRDefault="009E4160" w:rsidP="005A5F3F">
      <w:pPr>
        <w:ind w:firstLine="709"/>
      </w:pPr>
    </w:p>
    <w:p w:rsidR="009E4160" w:rsidRPr="009E4160" w:rsidRDefault="009E4160" w:rsidP="005A5F3F">
      <w:pPr>
        <w:numPr>
          <w:ilvl w:val="0"/>
          <w:numId w:val="19"/>
        </w:numPr>
        <w:ind w:left="0" w:firstLine="709"/>
        <w:rPr>
          <w:b/>
          <w:bCs/>
          <w:color w:val="000000"/>
        </w:rPr>
      </w:pPr>
      <w:r w:rsidRPr="009E4160">
        <w:rPr>
          <w:b/>
          <w:bCs/>
          <w:color w:val="000000"/>
        </w:rPr>
        <w:t xml:space="preserve">Зона  размещения  объектов  делового,  общественного, коммерческого назначения и </w:t>
      </w:r>
      <w:proofErr w:type="spellStart"/>
      <w:proofErr w:type="gramStart"/>
      <w:r w:rsidRPr="009E4160">
        <w:rPr>
          <w:b/>
          <w:bCs/>
          <w:color w:val="000000"/>
        </w:rPr>
        <w:t>здравоохра-нения</w:t>
      </w:r>
      <w:proofErr w:type="spellEnd"/>
      <w:proofErr w:type="gramEnd"/>
      <w:r w:rsidRPr="009E4160">
        <w:rPr>
          <w:b/>
          <w:bCs/>
          <w:color w:val="000000"/>
        </w:rPr>
        <w:t xml:space="preserve">  (Ц)</w:t>
      </w:r>
    </w:p>
    <w:p w:rsidR="009E4160" w:rsidRPr="009E4160" w:rsidRDefault="009E4160" w:rsidP="005A5F3F">
      <w:pPr>
        <w:ind w:firstLine="709"/>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9E4160" w:rsidRPr="009E4160" w:rsidTr="009E416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color w:val="000000"/>
              </w:rPr>
            </w:pPr>
            <w:r w:rsidRPr="009E4160">
              <w:rPr>
                <w:color w:val="000000"/>
              </w:rPr>
              <w:t>№</w:t>
            </w:r>
          </w:p>
          <w:p w:rsidR="009E4160" w:rsidRPr="009E4160" w:rsidRDefault="009E4160" w:rsidP="005A5F3F">
            <w:pPr>
              <w:keepLines/>
              <w:ind w:firstLine="709"/>
              <w:jc w:val="center"/>
              <w:rPr>
                <w:color w:val="000000"/>
              </w:rPr>
            </w:pPr>
            <w:proofErr w:type="spellStart"/>
            <w:proofErr w:type="gramStart"/>
            <w:r w:rsidRPr="009E4160">
              <w:rPr>
                <w:color w:val="000000"/>
              </w:rPr>
              <w:t>п</w:t>
            </w:r>
            <w:proofErr w:type="spellEnd"/>
            <w:proofErr w:type="gramEnd"/>
            <w:r w:rsidRPr="009E4160">
              <w:rPr>
                <w:color w:val="000000"/>
              </w:rPr>
              <w:t>/</w:t>
            </w:r>
            <w:proofErr w:type="spellStart"/>
            <w:r w:rsidRPr="009E4160">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rPr>
                <w:color w:val="000000"/>
              </w:rPr>
            </w:pPr>
            <w:r w:rsidRPr="009E4160">
              <w:rPr>
                <w:color w:val="000000"/>
              </w:rPr>
              <w:t>Наименование вида использования</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both"/>
              <w:rPr>
                <w:b/>
                <w:color w:val="000000"/>
              </w:rPr>
            </w:pP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color w:val="000000"/>
              </w:rPr>
            </w:pPr>
            <w:r w:rsidRPr="009E4160">
              <w:rPr>
                <w:b/>
                <w:color w:val="000000"/>
              </w:rPr>
              <w:t xml:space="preserve">Основные виды разрешенного использования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Для размещения государственных и муниципальных административно-управленческих объектов и некоммерческих организаций</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2</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pStyle w:val="Iauiue"/>
              <w:snapToGrid w:val="0"/>
              <w:ind w:right="5" w:firstLine="709"/>
              <w:rPr>
                <w:sz w:val="24"/>
                <w:szCs w:val="24"/>
              </w:rPr>
            </w:pPr>
            <w:r w:rsidRPr="009E4160">
              <w:rPr>
                <w:sz w:val="24"/>
                <w:szCs w:val="24"/>
              </w:rPr>
              <w:t>Для размещения объектов местного самоуправления и некоммерческих организаций (ТСЖ, ТОС и т.п.)</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3</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административно-управленческих и общественных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4</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финансово-кредитных объектов</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5</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объектов страхования</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6</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объектов пенсионного обеспечения</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7</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социального обеспечения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8</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 xml:space="preserve">Для размещения амбулаторно-поликлинических учреждений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9</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9E4160">
              <w:rPr>
                <w:color w:val="FF0000"/>
              </w:rPr>
              <w:t xml:space="preserve">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10</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религиозных объектов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lastRenderedPageBreak/>
              <w:t>11</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торговли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12</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общественного питания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13</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бытового обслуживания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14</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 xml:space="preserve">Для размещения крытых спортивных комплексов (физкультурно-оздоровительные комплексы, спортивные залы, бассейны и т.п. объекты)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15</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pStyle w:val="Iauiue"/>
              <w:keepLines/>
              <w:snapToGrid w:val="0"/>
              <w:ind w:right="5" w:firstLine="709"/>
              <w:rPr>
                <w:sz w:val="24"/>
                <w:szCs w:val="24"/>
              </w:rPr>
            </w:pPr>
            <w:r w:rsidRPr="009E4160">
              <w:rPr>
                <w:sz w:val="24"/>
                <w:szCs w:val="24"/>
              </w:rPr>
              <w:t xml:space="preserve">Для размещения объектов охраны общественного порядка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16</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связи и телекоммуникаций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17</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садов, скверов, бульваров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color w:val="000000"/>
              </w:rPr>
            </w:pPr>
            <w:r w:rsidRPr="009E4160">
              <w:rPr>
                <w:b/>
                <w:color w:val="000000"/>
              </w:rPr>
              <w:t xml:space="preserve">Условно разрешенные виды использования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авто</w:t>
            </w:r>
            <w:proofErr w:type="gramStart"/>
            <w:r w:rsidRPr="009E4160">
              <w:rPr>
                <w:color w:val="000000"/>
                <w:lang w:val="en-US"/>
              </w:rPr>
              <w:t>c</w:t>
            </w:r>
            <w:proofErr w:type="spellStart"/>
            <w:proofErr w:type="gramEnd"/>
            <w:r w:rsidRPr="009E4160">
              <w:rPr>
                <w:color w:val="000000"/>
              </w:rPr>
              <w:t>танций</w:t>
            </w:r>
            <w:proofErr w:type="spellEnd"/>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2</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складских объектов </w:t>
            </w:r>
          </w:p>
        </w:tc>
      </w:tr>
    </w:tbl>
    <w:p w:rsidR="009E4160" w:rsidRPr="009E4160" w:rsidRDefault="009E4160" w:rsidP="005A5F3F">
      <w:pPr>
        <w:ind w:firstLine="709"/>
        <w:jc w:val="both"/>
      </w:pPr>
    </w:p>
    <w:p w:rsidR="009E4160" w:rsidRPr="009E4160" w:rsidRDefault="009E4160" w:rsidP="005A5F3F">
      <w:pPr>
        <w:ind w:firstLine="709"/>
        <w:jc w:val="both"/>
      </w:pPr>
      <w:r w:rsidRPr="009E4160">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rPr>
          <w:color w:val="000000"/>
        </w:rPr>
      </w:pPr>
      <w:r w:rsidRPr="009E4160">
        <w:rPr>
          <w:color w:val="000000"/>
        </w:rPr>
        <w:t>а) минимальная площадь земельного участка - 400 кв. метров;</w:t>
      </w:r>
    </w:p>
    <w:p w:rsidR="009E4160" w:rsidRPr="009E4160" w:rsidRDefault="009E4160" w:rsidP="005A5F3F">
      <w:pPr>
        <w:numPr>
          <w:ilvl w:val="0"/>
          <w:numId w:val="13"/>
        </w:numPr>
        <w:ind w:left="0" w:firstLine="709"/>
        <w:jc w:val="both"/>
      </w:pPr>
      <w:r w:rsidRPr="009E4160">
        <w:rPr>
          <w:color w:val="000000"/>
        </w:rPr>
        <w:t>б) максимальная площадь земельного участка - 2000 кв. метров;</w:t>
      </w:r>
    </w:p>
    <w:p w:rsidR="009E4160" w:rsidRPr="009E4160" w:rsidRDefault="009E4160" w:rsidP="005A5F3F">
      <w:pPr>
        <w:numPr>
          <w:ilvl w:val="0"/>
          <w:numId w:val="13"/>
        </w:numPr>
        <w:ind w:left="0" w:firstLine="709"/>
        <w:jc w:val="both"/>
      </w:pPr>
      <w:r w:rsidRPr="009E4160">
        <w:t xml:space="preserve">в) минимальная ширина вдоль фронта улицы – </w:t>
      </w:r>
      <w:smartTag w:uri="urn:schemas-microsoft-com:office:smarttags" w:element="metricconverter">
        <w:smartTagPr>
          <w:attr w:name="ProductID" w:val="10 метров"/>
        </w:smartTagPr>
        <w:r w:rsidRPr="009E4160">
          <w:t>10 метров</w:t>
        </w:r>
      </w:smartTag>
      <w:r w:rsidRPr="009E4160">
        <w:t>.</w:t>
      </w:r>
    </w:p>
    <w:p w:rsidR="009E4160" w:rsidRPr="009E4160" w:rsidRDefault="009E4160" w:rsidP="005A5F3F">
      <w:pPr>
        <w:ind w:firstLine="709"/>
        <w:jc w:val="both"/>
      </w:pPr>
      <w:r w:rsidRPr="009E4160">
        <w:t xml:space="preserve">3) предельное количество этажей зданий, строений, сооружений– 3 </w:t>
      </w:r>
      <w:proofErr w:type="spellStart"/>
      <w:proofErr w:type="gramStart"/>
      <w:r w:rsidRPr="009E4160">
        <w:t>шт</w:t>
      </w:r>
      <w:proofErr w:type="spellEnd"/>
      <w:proofErr w:type="gramEnd"/>
      <w:r w:rsidRPr="009E4160">
        <w:t>;</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60</w:t>
      </w:r>
      <w:r w:rsidRPr="009E4160">
        <w:rPr>
          <w:color w:val="000000"/>
        </w:rPr>
        <w:t>%.6</w:t>
      </w:r>
      <w:r w:rsidRPr="009E4160">
        <w:t>) минимальные размеры озелененной территории земельных участков - в соответствии с частью 4 статьи 28;</w:t>
      </w:r>
    </w:p>
    <w:p w:rsidR="009E4160" w:rsidRPr="009E4160" w:rsidRDefault="009E4160" w:rsidP="005A5F3F">
      <w:pPr>
        <w:ind w:firstLine="709"/>
        <w:jc w:val="both"/>
      </w:pPr>
      <w:r w:rsidRPr="009E4160">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28.</w:t>
      </w:r>
    </w:p>
    <w:p w:rsidR="009E4160" w:rsidRPr="009E4160" w:rsidRDefault="009E4160" w:rsidP="005A5F3F">
      <w:pPr>
        <w:ind w:firstLine="709"/>
        <w:jc w:val="both"/>
      </w:pPr>
    </w:p>
    <w:p w:rsidR="009E4160" w:rsidRPr="009E4160" w:rsidRDefault="009E4160" w:rsidP="005A5F3F">
      <w:pPr>
        <w:numPr>
          <w:ilvl w:val="0"/>
          <w:numId w:val="19"/>
        </w:numPr>
        <w:ind w:left="0" w:firstLine="709"/>
        <w:rPr>
          <w:b/>
          <w:bCs/>
          <w:color w:val="000000"/>
        </w:rPr>
      </w:pPr>
      <w:r w:rsidRPr="009E4160">
        <w:rPr>
          <w:b/>
          <w:bCs/>
          <w:color w:val="000000"/>
        </w:rPr>
        <w:t>Зона размещения  объектов общественно-делового назначения  (Д)</w:t>
      </w:r>
    </w:p>
    <w:p w:rsidR="009E4160" w:rsidRPr="009E4160" w:rsidRDefault="009E4160" w:rsidP="005A5F3F">
      <w:pPr>
        <w:ind w:firstLine="709"/>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9E4160" w:rsidRPr="009E4160" w:rsidTr="009E416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color w:val="000000"/>
              </w:rPr>
            </w:pPr>
            <w:r w:rsidRPr="009E4160">
              <w:rPr>
                <w:color w:val="000000"/>
              </w:rPr>
              <w:t>№</w:t>
            </w:r>
          </w:p>
          <w:p w:rsidR="009E4160" w:rsidRPr="009E4160" w:rsidRDefault="009E4160" w:rsidP="005A5F3F">
            <w:pPr>
              <w:keepLines/>
              <w:ind w:firstLine="709"/>
              <w:jc w:val="center"/>
              <w:rPr>
                <w:color w:val="000000"/>
              </w:rPr>
            </w:pPr>
            <w:proofErr w:type="spellStart"/>
            <w:proofErr w:type="gramStart"/>
            <w:r w:rsidRPr="009E4160">
              <w:rPr>
                <w:color w:val="000000"/>
              </w:rPr>
              <w:t>п</w:t>
            </w:r>
            <w:proofErr w:type="spellEnd"/>
            <w:proofErr w:type="gramEnd"/>
            <w:r w:rsidRPr="009E4160">
              <w:rPr>
                <w:color w:val="000000"/>
              </w:rPr>
              <w:t>/</w:t>
            </w:r>
            <w:proofErr w:type="spellStart"/>
            <w:r w:rsidRPr="009E4160">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rPr>
                <w:color w:val="000000"/>
              </w:rPr>
            </w:pPr>
            <w:r w:rsidRPr="009E4160">
              <w:rPr>
                <w:color w:val="000000"/>
              </w:rPr>
              <w:t>Наименование вида использования</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both"/>
              <w:rPr>
                <w:b/>
                <w:color w:val="000000"/>
              </w:rPr>
            </w:pP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color w:val="000000"/>
              </w:rPr>
            </w:pPr>
            <w:r w:rsidRPr="009E4160">
              <w:rPr>
                <w:b/>
                <w:color w:val="000000"/>
              </w:rPr>
              <w:t xml:space="preserve">Основные виды разрешенного использования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lastRenderedPageBreak/>
              <w:t>1</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Для размещения государственных и муниципальных административно-управленческих объектов и некоммерческих организаций</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2</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pStyle w:val="Iauiue"/>
              <w:snapToGrid w:val="0"/>
              <w:ind w:right="5" w:firstLine="709"/>
              <w:rPr>
                <w:sz w:val="24"/>
                <w:szCs w:val="24"/>
              </w:rPr>
            </w:pPr>
            <w:r w:rsidRPr="009E4160">
              <w:rPr>
                <w:sz w:val="24"/>
                <w:szCs w:val="24"/>
              </w:rPr>
              <w:t>Для размещения объектов местного самоуправления и некоммерческих организаций (ТСЖ, ТОС и т.п.)</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3</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административно-управленческих и общественных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4</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финансово-кредитных объектов</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5</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объектов страхования</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6</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объектов пенсионного обеспечения</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7</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социального обеспечения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8</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 xml:space="preserve">Для размещения амбулаторно-поликлинических учреждений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9</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9E4160">
              <w:rPr>
                <w:color w:val="FF0000"/>
              </w:rPr>
              <w:t xml:space="preserve">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10</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религиозных объектов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11</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торговли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12</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общественного питания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13</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бытового обслуживания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14</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 xml:space="preserve">Для размещения крытых спортивных комплексов (физкультурно-оздоровительные комплексы, спортивные залы, бассейны и т.п. объекты)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15</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pStyle w:val="Iauiue"/>
              <w:keepLines/>
              <w:snapToGrid w:val="0"/>
              <w:ind w:right="5" w:firstLine="709"/>
              <w:rPr>
                <w:sz w:val="24"/>
                <w:szCs w:val="24"/>
              </w:rPr>
            </w:pPr>
            <w:r w:rsidRPr="009E4160">
              <w:rPr>
                <w:sz w:val="24"/>
                <w:szCs w:val="24"/>
              </w:rPr>
              <w:t xml:space="preserve">Для размещения объектов охраны общественного порядка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16</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связи и телекоммуникаций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17</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садов, скверов, бульваров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color w:val="000000"/>
              </w:rPr>
            </w:pPr>
            <w:r w:rsidRPr="009E4160">
              <w:rPr>
                <w:b/>
                <w:color w:val="000000"/>
              </w:rPr>
              <w:t xml:space="preserve">Условно разрешенные виды использования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1</w:t>
            </w:r>
          </w:p>
        </w:tc>
        <w:tc>
          <w:tcPr>
            <w:tcW w:w="878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авто</w:t>
            </w:r>
            <w:proofErr w:type="gramStart"/>
            <w:r w:rsidRPr="009E4160">
              <w:rPr>
                <w:color w:val="000000"/>
                <w:lang w:val="en-US"/>
              </w:rPr>
              <w:t>c</w:t>
            </w:r>
            <w:proofErr w:type="spellStart"/>
            <w:proofErr w:type="gramEnd"/>
            <w:r w:rsidRPr="009E4160">
              <w:rPr>
                <w:color w:val="000000"/>
              </w:rPr>
              <w:t>танций</w:t>
            </w:r>
            <w:proofErr w:type="spellEnd"/>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rPr>
                <w:color w:val="000000"/>
              </w:rPr>
            </w:pPr>
            <w:r w:rsidRPr="009E4160">
              <w:rPr>
                <w:color w:val="000000"/>
              </w:rPr>
              <w:t>2</w:t>
            </w:r>
          </w:p>
        </w:tc>
        <w:tc>
          <w:tcPr>
            <w:tcW w:w="878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складских объектов </w:t>
            </w:r>
          </w:p>
        </w:tc>
      </w:tr>
    </w:tbl>
    <w:p w:rsidR="009E4160" w:rsidRPr="009E4160" w:rsidRDefault="009E4160" w:rsidP="005A5F3F">
      <w:pPr>
        <w:ind w:firstLine="709"/>
        <w:jc w:val="both"/>
      </w:pPr>
    </w:p>
    <w:p w:rsidR="009E4160" w:rsidRPr="009E4160" w:rsidRDefault="009E4160" w:rsidP="005A5F3F">
      <w:pPr>
        <w:ind w:firstLine="709"/>
        <w:jc w:val="both"/>
      </w:pPr>
      <w:r w:rsidRPr="009E4160">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rPr>
          <w:color w:val="000000"/>
        </w:rPr>
      </w:pPr>
      <w:r w:rsidRPr="009E4160">
        <w:rPr>
          <w:color w:val="000000"/>
        </w:rPr>
        <w:t>а) минимальная площадь земельного участка - 400 кв. метров;</w:t>
      </w:r>
    </w:p>
    <w:p w:rsidR="009E4160" w:rsidRPr="009E4160" w:rsidRDefault="009E4160" w:rsidP="005A5F3F">
      <w:pPr>
        <w:numPr>
          <w:ilvl w:val="0"/>
          <w:numId w:val="13"/>
        </w:numPr>
        <w:ind w:left="0" w:firstLine="709"/>
        <w:jc w:val="both"/>
      </w:pPr>
      <w:r w:rsidRPr="009E4160">
        <w:rPr>
          <w:color w:val="000000"/>
        </w:rPr>
        <w:lastRenderedPageBreak/>
        <w:t>б) максимальная площадь земельного участка - 2000 кв. метров;</w:t>
      </w:r>
    </w:p>
    <w:p w:rsidR="009E4160" w:rsidRPr="009E4160" w:rsidRDefault="009E4160" w:rsidP="005A5F3F">
      <w:pPr>
        <w:numPr>
          <w:ilvl w:val="0"/>
          <w:numId w:val="13"/>
        </w:numPr>
        <w:ind w:left="0" w:firstLine="709"/>
        <w:jc w:val="both"/>
      </w:pPr>
      <w:r w:rsidRPr="009E4160">
        <w:t xml:space="preserve">в) минимальная ширина вдоль фронта улицы – </w:t>
      </w:r>
      <w:smartTag w:uri="urn:schemas-microsoft-com:office:smarttags" w:element="metricconverter">
        <w:smartTagPr>
          <w:attr w:name="ProductID" w:val="10 метров"/>
        </w:smartTagPr>
        <w:r w:rsidRPr="009E4160">
          <w:t>10 метров</w:t>
        </w:r>
      </w:smartTag>
      <w:r w:rsidRPr="009E4160">
        <w:t>.</w:t>
      </w:r>
    </w:p>
    <w:p w:rsidR="009E4160" w:rsidRPr="009E4160" w:rsidRDefault="009E4160" w:rsidP="005A5F3F">
      <w:pPr>
        <w:ind w:firstLine="709"/>
        <w:jc w:val="both"/>
      </w:pPr>
      <w:r w:rsidRPr="009E4160">
        <w:t xml:space="preserve">3) предельное количество этажей зданий, строений, сооружений– 3 </w:t>
      </w:r>
      <w:proofErr w:type="spellStart"/>
      <w:proofErr w:type="gramStart"/>
      <w:r w:rsidRPr="009E4160">
        <w:t>шт</w:t>
      </w:r>
      <w:proofErr w:type="spellEnd"/>
      <w:proofErr w:type="gramEnd"/>
      <w:r w:rsidRPr="009E4160">
        <w:t>;</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60</w:t>
      </w:r>
      <w:r w:rsidRPr="009E4160">
        <w:rPr>
          <w:color w:val="000000"/>
        </w:rPr>
        <w:t>%.6</w:t>
      </w:r>
      <w:r w:rsidRPr="009E4160">
        <w:t>) минимальные размеры озелененной территории земельных участков - в соответствии с частью 4 статьи 28;</w:t>
      </w:r>
    </w:p>
    <w:p w:rsidR="009E4160" w:rsidRPr="009E4160" w:rsidRDefault="009E4160" w:rsidP="005A5F3F">
      <w:pPr>
        <w:ind w:firstLine="709"/>
        <w:jc w:val="both"/>
      </w:pPr>
      <w:r w:rsidRPr="009E4160">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28.</w:t>
      </w:r>
    </w:p>
    <w:p w:rsidR="005A5F3F" w:rsidRDefault="005A5F3F" w:rsidP="005A5F3F">
      <w:pPr>
        <w:ind w:firstLine="709"/>
        <w:jc w:val="both"/>
        <w:rPr>
          <w:b/>
          <w:i/>
        </w:rPr>
      </w:pPr>
    </w:p>
    <w:p w:rsidR="009E4160" w:rsidRPr="009E4160" w:rsidRDefault="009E4160" w:rsidP="005A5F3F">
      <w:pPr>
        <w:ind w:firstLine="709"/>
        <w:jc w:val="both"/>
        <w:rPr>
          <w:b/>
          <w:i/>
        </w:rPr>
      </w:pPr>
      <w:r w:rsidRPr="009E4160">
        <w:rPr>
          <w:b/>
          <w:i/>
        </w:rPr>
        <w:t xml:space="preserve">Статья </w:t>
      </w:r>
      <w:r w:rsidR="005A5F3F">
        <w:rPr>
          <w:b/>
          <w:i/>
        </w:rPr>
        <w:t>2</w:t>
      </w:r>
      <w:r w:rsidRPr="009E4160">
        <w:rPr>
          <w:b/>
          <w:i/>
        </w:rPr>
        <w:t>2. Зоны рекреационного назначения  (Р)</w:t>
      </w:r>
    </w:p>
    <w:p w:rsidR="009E4160" w:rsidRPr="009E4160" w:rsidRDefault="009E4160" w:rsidP="005A5F3F">
      <w:pPr>
        <w:ind w:firstLine="709"/>
      </w:pPr>
    </w:p>
    <w:p w:rsidR="009E4160" w:rsidRPr="009E4160" w:rsidRDefault="009E4160" w:rsidP="005A5F3F">
      <w:pPr>
        <w:spacing w:before="120"/>
        <w:ind w:firstLine="709"/>
        <w:rPr>
          <w:b/>
        </w:rPr>
      </w:pPr>
      <w:r w:rsidRPr="009E4160">
        <w:rPr>
          <w:b/>
        </w:rPr>
        <w:t xml:space="preserve">1. Зона парков, бульваров и набережных (Р) </w:t>
      </w:r>
    </w:p>
    <w:p w:rsidR="009E4160" w:rsidRPr="009E4160" w:rsidRDefault="009E4160" w:rsidP="005A5F3F">
      <w:pPr>
        <w:ind w:firstLine="709"/>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9E4160" w:rsidRPr="009E4160" w:rsidTr="009E416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крытых спортивных комплексов (физкультурно-оздоровительные комплексы, спортивные залы, бассейны и т.п. объекты)</w:t>
            </w:r>
            <w:r w:rsidRPr="009E4160">
              <w:rPr>
                <w:color w:val="FF0000"/>
              </w:rPr>
              <w:t xml:space="preserve">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открытых объектов физической культуры и спорта</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rPr>
                <w:color w:val="000000"/>
              </w:rPr>
              <w:t>Для размещения объектов для оздоровительных целей</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парков</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5</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 xml:space="preserve">Для размещения садов, скверов, бульваров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Условно разрешенные виды использования(*)</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firstLine="709"/>
              <w:jc w:val="both"/>
              <w:rPr>
                <w:color w:val="000000"/>
              </w:rPr>
            </w:pPr>
            <w:r w:rsidRPr="009E4160">
              <w:t>Для размещения объектов общественного питания</w:t>
            </w:r>
          </w:p>
        </w:tc>
      </w:tr>
    </w:tbl>
    <w:p w:rsidR="009E4160" w:rsidRPr="009E4160" w:rsidRDefault="009E4160" w:rsidP="005A5F3F">
      <w:pPr>
        <w:spacing w:before="120"/>
        <w:ind w:firstLine="709"/>
        <w:jc w:val="both"/>
        <w:rPr>
          <w:color w:val="000000"/>
        </w:rPr>
      </w:pPr>
      <w:r w:rsidRPr="009E4160">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9E4160" w:rsidRPr="009E4160" w:rsidRDefault="009E4160" w:rsidP="005A5F3F">
      <w:pPr>
        <w:ind w:firstLine="709"/>
        <w:jc w:val="both"/>
      </w:pPr>
      <w:r w:rsidRPr="009E4160">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rPr>
          <w:color w:val="000000"/>
        </w:rPr>
      </w:pPr>
      <w:r w:rsidRPr="009E4160">
        <w:rPr>
          <w:color w:val="000000"/>
        </w:rPr>
        <w:t>а) минимальная площадь земельного участка - 4</w:t>
      </w:r>
      <w:r w:rsidRPr="009E4160">
        <w:t>00</w:t>
      </w:r>
      <w:r w:rsidRPr="009E4160">
        <w:rPr>
          <w:color w:val="000000"/>
        </w:rPr>
        <w:t xml:space="preserve"> кв. метров;</w:t>
      </w:r>
    </w:p>
    <w:p w:rsidR="009E4160" w:rsidRPr="009E4160" w:rsidRDefault="009E4160" w:rsidP="005A5F3F">
      <w:pPr>
        <w:numPr>
          <w:ilvl w:val="0"/>
          <w:numId w:val="13"/>
        </w:numPr>
        <w:ind w:left="0" w:firstLine="709"/>
        <w:jc w:val="both"/>
        <w:rPr>
          <w:color w:val="000000"/>
        </w:rPr>
      </w:pPr>
      <w:r w:rsidRPr="009E4160">
        <w:rPr>
          <w:color w:val="000000"/>
        </w:rPr>
        <w:t>б) максимальная площадь земельного участка - 3</w:t>
      </w:r>
      <w:r w:rsidRPr="009E4160">
        <w:t>000</w:t>
      </w:r>
      <w:r w:rsidRPr="009E4160">
        <w:rPr>
          <w:color w:val="000000"/>
        </w:rPr>
        <w:t xml:space="preserve"> кв. метров;</w:t>
      </w:r>
    </w:p>
    <w:p w:rsidR="009E4160" w:rsidRPr="009E4160" w:rsidRDefault="009E4160" w:rsidP="005A5F3F">
      <w:pPr>
        <w:ind w:firstLine="709"/>
        <w:jc w:val="both"/>
      </w:pPr>
      <w:r w:rsidRPr="009E4160">
        <w:t xml:space="preserve">             в) минимальная ширина вдоль фронта улицы – </w:t>
      </w:r>
      <w:smartTag w:uri="urn:schemas-microsoft-com:office:smarttags" w:element="metricconverter">
        <w:smartTagPr>
          <w:attr w:name="ProductID" w:val="10 метров"/>
        </w:smartTagPr>
        <w:r w:rsidRPr="009E4160">
          <w:t>10 метров</w:t>
        </w:r>
      </w:smartTag>
      <w:r w:rsidRPr="009E4160">
        <w:t>;</w:t>
      </w:r>
    </w:p>
    <w:p w:rsidR="009E4160" w:rsidRPr="009E4160" w:rsidRDefault="009E4160" w:rsidP="005A5F3F">
      <w:pPr>
        <w:ind w:firstLine="709"/>
        <w:jc w:val="both"/>
      </w:pPr>
      <w:r w:rsidRPr="009E4160">
        <w:t>3) предельная высота зданий, строений, сооружений – 3 этажа;</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10%.</w:t>
      </w:r>
    </w:p>
    <w:p w:rsidR="009E4160" w:rsidRPr="009E4160" w:rsidRDefault="009E4160" w:rsidP="005A5F3F">
      <w:pPr>
        <w:ind w:firstLine="709"/>
        <w:jc w:val="both"/>
        <w:rPr>
          <w:color w:val="000000"/>
        </w:rPr>
      </w:pPr>
      <w:r w:rsidRPr="009E4160">
        <w:rPr>
          <w:color w:val="000000"/>
        </w:rPr>
        <w:lastRenderedPageBreak/>
        <w:t>6</w:t>
      </w:r>
      <w:r w:rsidRPr="009E4160">
        <w:t xml:space="preserve">) минимальные размеры озелененной территории земельных участков - в соответствии с частью 4 статьи </w:t>
      </w:r>
      <w:r w:rsidRPr="009E4160">
        <w:rPr>
          <w:color w:val="000000"/>
        </w:rPr>
        <w:t>28;</w:t>
      </w:r>
    </w:p>
    <w:p w:rsidR="009E4160" w:rsidRPr="009E4160" w:rsidRDefault="009E4160" w:rsidP="005A5F3F">
      <w:pPr>
        <w:ind w:firstLine="709"/>
        <w:jc w:val="both"/>
        <w:rPr>
          <w:color w:val="000000"/>
        </w:rPr>
        <w:sectPr w:rsidR="009E4160" w:rsidRPr="009E4160" w:rsidSect="009E4160">
          <w:footnotePr>
            <w:pos w:val="beneathText"/>
          </w:footnotePr>
          <w:pgSz w:w="11905" w:h="16837"/>
          <w:pgMar w:top="851" w:right="567" w:bottom="568" w:left="1134" w:header="720" w:footer="720" w:gutter="0"/>
          <w:cols w:space="720"/>
          <w:docGrid w:linePitch="360"/>
        </w:sectPr>
      </w:pPr>
      <w:r w:rsidRPr="009E4160">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w:t>
      </w:r>
      <w:r w:rsidRPr="009E4160">
        <w:rPr>
          <w:color w:val="000000"/>
        </w:rPr>
        <w:t>28.</w:t>
      </w:r>
    </w:p>
    <w:p w:rsidR="009E4160" w:rsidRPr="009E4160" w:rsidRDefault="009E4160" w:rsidP="005A5F3F">
      <w:pPr>
        <w:spacing w:before="120"/>
        <w:ind w:firstLine="709"/>
        <w:jc w:val="both"/>
        <w:rPr>
          <w:b/>
          <w:i/>
          <w:iCs/>
        </w:rPr>
      </w:pPr>
      <w:r w:rsidRPr="009E4160">
        <w:rPr>
          <w:b/>
          <w:i/>
          <w:iCs/>
        </w:rPr>
        <w:lastRenderedPageBreak/>
        <w:t xml:space="preserve">Статья </w:t>
      </w:r>
      <w:r w:rsidR="005A5F3F">
        <w:rPr>
          <w:b/>
          <w:i/>
          <w:iCs/>
        </w:rPr>
        <w:t>2</w:t>
      </w:r>
      <w:r w:rsidRPr="009E4160">
        <w:rPr>
          <w:b/>
          <w:i/>
          <w:iCs/>
        </w:rPr>
        <w:t>3. Производственные зоны  (П)</w:t>
      </w:r>
    </w:p>
    <w:p w:rsidR="009E4160" w:rsidRPr="009E4160" w:rsidRDefault="009E4160" w:rsidP="005A5F3F">
      <w:pPr>
        <w:numPr>
          <w:ilvl w:val="0"/>
          <w:numId w:val="20"/>
        </w:numPr>
        <w:spacing w:before="120"/>
        <w:ind w:left="0" w:firstLine="709"/>
        <w:jc w:val="both"/>
        <w:rPr>
          <w:b/>
          <w:iCs/>
        </w:rPr>
      </w:pPr>
      <w:r w:rsidRPr="009E4160">
        <w:rPr>
          <w:b/>
          <w:iCs/>
        </w:rPr>
        <w:t>Зона размещения производственных объектов  (</w:t>
      </w:r>
      <w:proofErr w:type="gramStart"/>
      <w:r w:rsidRPr="009E4160">
        <w:rPr>
          <w:b/>
          <w:iCs/>
        </w:rPr>
        <w:t>П</w:t>
      </w:r>
      <w:proofErr w:type="gramEnd"/>
      <w:r w:rsidRPr="009E4160">
        <w:rPr>
          <w:b/>
          <w:iCs/>
        </w:rPr>
        <w:t xml:space="preserve"> )</w:t>
      </w:r>
    </w:p>
    <w:tbl>
      <w:tblPr>
        <w:tblW w:w="0" w:type="auto"/>
        <w:tblInd w:w="55" w:type="dxa"/>
        <w:tblLayout w:type="fixed"/>
        <w:tblCellMar>
          <w:top w:w="55" w:type="dxa"/>
          <w:left w:w="55" w:type="dxa"/>
          <w:bottom w:w="55" w:type="dxa"/>
          <w:right w:w="55" w:type="dxa"/>
        </w:tblCellMar>
        <w:tblLook w:val="0000"/>
      </w:tblPr>
      <w:tblGrid>
        <w:gridCol w:w="567"/>
        <w:gridCol w:w="8798"/>
      </w:tblGrid>
      <w:tr w:rsidR="009E4160" w:rsidRPr="009E4160" w:rsidTr="009E416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промышленных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производственных баз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складских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размещения объектов оптовой торговли</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5</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t xml:space="preserve">Для размещения объектов связи и телекоммуникаций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6</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 xml:space="preserve">Для размещения объектов инфраструктуры внешнего транспорта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7</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8</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color w:val="000000"/>
              </w:rPr>
            </w:pPr>
            <w:r w:rsidRPr="009E4160">
              <w:t xml:space="preserve">Для размещения ветеринарных лечебниц и станций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9</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t xml:space="preserve">Для размещения зеленых насаждений санитарно-защитных зон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Условно разрешенные виды использования(*)</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административно-управленческих и общественных объектов</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религиозных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торговли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общественного питания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5</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бытового обслуживания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6</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автостанций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7</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стоянок с гаражами боксового типа</w:t>
            </w:r>
          </w:p>
        </w:tc>
      </w:tr>
    </w:tbl>
    <w:p w:rsidR="009E4160" w:rsidRPr="009E4160" w:rsidRDefault="009E4160" w:rsidP="005A5F3F">
      <w:pPr>
        <w:spacing w:before="120"/>
        <w:ind w:firstLine="709"/>
        <w:jc w:val="both"/>
        <w:rPr>
          <w:color w:val="000000"/>
        </w:rPr>
      </w:pPr>
      <w:r w:rsidRPr="009E4160">
        <w:t xml:space="preserve">1) цель выделения зоны – </w:t>
      </w:r>
      <w:r w:rsidRPr="009E4160">
        <w:rPr>
          <w:color w:val="000000"/>
        </w:rPr>
        <w:t>формирование производственных, коммунальных, складских комплексов не выше IV класса опасности.</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pPr>
      <w:r w:rsidRPr="009E4160">
        <w:rPr>
          <w:color w:val="000000"/>
        </w:rPr>
        <w:t xml:space="preserve">а) минимальная площадь земельного участка - </w:t>
      </w:r>
      <w:r w:rsidRPr="009E4160">
        <w:t>не подлежит ограничению;</w:t>
      </w:r>
    </w:p>
    <w:p w:rsidR="009E4160" w:rsidRPr="009E4160" w:rsidRDefault="009E4160" w:rsidP="005A5F3F">
      <w:pPr>
        <w:numPr>
          <w:ilvl w:val="0"/>
          <w:numId w:val="13"/>
        </w:numPr>
        <w:ind w:left="0" w:firstLine="709"/>
        <w:jc w:val="both"/>
      </w:pPr>
      <w:r w:rsidRPr="009E4160">
        <w:t>б) максимальная площадь земельного участка - не подлежит ограничению;</w:t>
      </w:r>
    </w:p>
    <w:p w:rsidR="009E4160" w:rsidRPr="009E4160" w:rsidRDefault="009E4160" w:rsidP="005A5F3F">
      <w:pPr>
        <w:numPr>
          <w:ilvl w:val="0"/>
          <w:numId w:val="13"/>
        </w:numPr>
        <w:ind w:left="0" w:firstLine="709"/>
        <w:jc w:val="both"/>
      </w:pPr>
      <w:r w:rsidRPr="009E4160">
        <w:t>в) минимальная ширина вдоль фронта улицы – не подлежит ограничению.</w:t>
      </w:r>
    </w:p>
    <w:p w:rsidR="009E4160" w:rsidRPr="009E4160" w:rsidRDefault="009E4160" w:rsidP="005A5F3F">
      <w:pPr>
        <w:ind w:firstLine="709"/>
        <w:jc w:val="both"/>
      </w:pPr>
      <w:r w:rsidRPr="009E4160">
        <w:t>3) предельная высота зданий, строений, сооружений – не подлежит ограничению;</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rPr>
          <w:color w:val="000000"/>
        </w:rPr>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80</w:t>
      </w:r>
      <w:r w:rsidRPr="009E4160">
        <w:rPr>
          <w:color w:val="000000"/>
        </w:rPr>
        <w:t>%.</w:t>
      </w:r>
    </w:p>
    <w:p w:rsidR="009E4160" w:rsidRPr="009E4160" w:rsidRDefault="009E4160" w:rsidP="005A5F3F">
      <w:pPr>
        <w:ind w:firstLine="709"/>
        <w:jc w:val="both"/>
        <w:rPr>
          <w:color w:val="000000"/>
        </w:rPr>
      </w:pPr>
      <w:r w:rsidRPr="009E4160">
        <w:rPr>
          <w:color w:val="000000"/>
        </w:rPr>
        <w:t>6</w:t>
      </w:r>
      <w:r w:rsidRPr="009E4160">
        <w:t xml:space="preserve">) минимальные размеры озелененной территории земельных участков - в соответствии с частью 4 статьи </w:t>
      </w:r>
      <w:r w:rsidRPr="009E4160">
        <w:rPr>
          <w:color w:val="000000"/>
        </w:rPr>
        <w:t>28;</w:t>
      </w:r>
    </w:p>
    <w:p w:rsidR="009E4160" w:rsidRPr="009E4160" w:rsidRDefault="009E4160" w:rsidP="005A5F3F">
      <w:pPr>
        <w:ind w:firstLine="709"/>
        <w:jc w:val="both"/>
      </w:pPr>
      <w:r w:rsidRPr="009E4160">
        <w:lastRenderedPageBreak/>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w:t>
      </w:r>
      <w:r w:rsidRPr="009E4160">
        <w:rPr>
          <w:color w:val="000000"/>
        </w:rPr>
        <w:t>28;</w:t>
      </w:r>
    </w:p>
    <w:p w:rsidR="009E4160" w:rsidRPr="009E4160" w:rsidRDefault="009E4160" w:rsidP="005A5F3F">
      <w:pPr>
        <w:ind w:firstLine="709"/>
        <w:jc w:val="both"/>
        <w:rPr>
          <w:b/>
          <w:iCs/>
        </w:rPr>
      </w:pPr>
      <w:r w:rsidRPr="009E4160">
        <w:t xml:space="preserve">8) максимальный класс опасности (по классификации </w:t>
      </w:r>
      <w:proofErr w:type="spellStart"/>
      <w:r w:rsidRPr="009E4160">
        <w:t>СанПиН</w:t>
      </w:r>
      <w:proofErr w:type="spellEnd"/>
      <w:r w:rsidRPr="009E4160">
        <w:t>) объектов капитального строительства размещаемых на территории зоны – IV.</w:t>
      </w:r>
    </w:p>
    <w:p w:rsidR="009E4160" w:rsidRPr="009E4160" w:rsidRDefault="009E4160" w:rsidP="005A5F3F">
      <w:pPr>
        <w:numPr>
          <w:ilvl w:val="0"/>
          <w:numId w:val="20"/>
        </w:numPr>
        <w:spacing w:before="120"/>
        <w:ind w:left="0" w:firstLine="709"/>
        <w:jc w:val="both"/>
        <w:rPr>
          <w:b/>
          <w:iCs/>
        </w:rPr>
      </w:pPr>
      <w:r w:rsidRPr="009E4160">
        <w:rPr>
          <w:b/>
          <w:iCs/>
        </w:rPr>
        <w:t>Зона размещения производственных объектов  (П-1)</w:t>
      </w:r>
    </w:p>
    <w:tbl>
      <w:tblPr>
        <w:tblW w:w="0" w:type="auto"/>
        <w:tblInd w:w="55" w:type="dxa"/>
        <w:tblLayout w:type="fixed"/>
        <w:tblCellMar>
          <w:top w:w="55" w:type="dxa"/>
          <w:left w:w="55" w:type="dxa"/>
          <w:bottom w:w="55" w:type="dxa"/>
          <w:right w:w="55" w:type="dxa"/>
        </w:tblCellMar>
        <w:tblLook w:val="0000"/>
      </w:tblPr>
      <w:tblGrid>
        <w:gridCol w:w="567"/>
        <w:gridCol w:w="8798"/>
      </w:tblGrid>
      <w:tr w:rsidR="009E4160" w:rsidRPr="009E4160" w:rsidTr="009E416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промышленных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производственных баз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 xml:space="preserve">Для размещения складских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bCs/>
              </w:rPr>
              <w:t>Для размещения объектов оптовой торговли</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5</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t xml:space="preserve">Для размещения объектов связи и телекоммуникаций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6</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 xml:space="preserve">Для размещения объектов инфраструктуры внешнего транспорта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7</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8</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color w:val="000000"/>
              </w:rPr>
            </w:pPr>
            <w:r w:rsidRPr="009E4160">
              <w:t xml:space="preserve">Для размещения ветеринарных лечебниц и станций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9</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t xml:space="preserve">Для размещения зеленых насаждений санитарно-защитных зон </w:t>
            </w:r>
          </w:p>
        </w:tc>
      </w:tr>
      <w:tr w:rsidR="009E4160" w:rsidRPr="009E4160" w:rsidTr="009E4160">
        <w:trPr>
          <w:trHeight w:val="322"/>
        </w:trPr>
        <w:tc>
          <w:tcPr>
            <w:tcW w:w="567"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79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Условно разрешенные виды использования(*)</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административно-управленческих и общественных объектов</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религиозных объектов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торговли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общественного питания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5</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объектов бытового обслуживания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6</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автостанций </w:t>
            </w:r>
          </w:p>
        </w:tc>
      </w:tr>
      <w:tr w:rsidR="009E4160" w:rsidRPr="009E4160" w:rsidTr="009E4160">
        <w:trPr>
          <w:trHeight w:val="322"/>
        </w:trPr>
        <w:tc>
          <w:tcPr>
            <w:tcW w:w="567"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7</w:t>
            </w:r>
          </w:p>
        </w:tc>
        <w:tc>
          <w:tcPr>
            <w:tcW w:w="879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стоянок с гаражами боксового типа</w:t>
            </w:r>
          </w:p>
        </w:tc>
      </w:tr>
    </w:tbl>
    <w:p w:rsidR="009E4160" w:rsidRPr="009E4160" w:rsidRDefault="009E4160" w:rsidP="005A5F3F">
      <w:pPr>
        <w:spacing w:before="120"/>
        <w:ind w:firstLine="709"/>
        <w:jc w:val="both"/>
        <w:rPr>
          <w:color w:val="000000"/>
        </w:rPr>
      </w:pPr>
      <w:r w:rsidRPr="009E4160">
        <w:t xml:space="preserve">1) цель выделения зоны – </w:t>
      </w:r>
      <w:r w:rsidRPr="009E4160">
        <w:rPr>
          <w:color w:val="000000"/>
        </w:rPr>
        <w:t>формирование производственных, коммунальных, складских комплексов не выше IV класса опасности.</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pPr>
      <w:r w:rsidRPr="009E4160">
        <w:rPr>
          <w:color w:val="000000"/>
        </w:rPr>
        <w:t xml:space="preserve">а) минимальная площадь земельного участка - </w:t>
      </w:r>
      <w:r w:rsidRPr="009E4160">
        <w:t>не подлежит ограничению;</w:t>
      </w:r>
    </w:p>
    <w:p w:rsidR="009E4160" w:rsidRPr="009E4160" w:rsidRDefault="009E4160" w:rsidP="005A5F3F">
      <w:pPr>
        <w:numPr>
          <w:ilvl w:val="0"/>
          <w:numId w:val="13"/>
        </w:numPr>
        <w:ind w:left="0" w:firstLine="709"/>
        <w:jc w:val="both"/>
      </w:pPr>
      <w:r w:rsidRPr="009E4160">
        <w:t>б) максимальная площадь земельного участка - не подлежит ограничению;</w:t>
      </w:r>
    </w:p>
    <w:p w:rsidR="009E4160" w:rsidRPr="009E4160" w:rsidRDefault="009E4160" w:rsidP="005A5F3F">
      <w:pPr>
        <w:numPr>
          <w:ilvl w:val="0"/>
          <w:numId w:val="13"/>
        </w:numPr>
        <w:ind w:left="0" w:firstLine="709"/>
        <w:jc w:val="both"/>
      </w:pPr>
      <w:r w:rsidRPr="009E4160">
        <w:t>в) минимальная ширина вдоль фронта улицы – не подлежит ограничению.</w:t>
      </w:r>
    </w:p>
    <w:p w:rsidR="009E4160" w:rsidRPr="009E4160" w:rsidRDefault="009E4160" w:rsidP="005A5F3F">
      <w:pPr>
        <w:ind w:firstLine="709"/>
        <w:jc w:val="both"/>
      </w:pPr>
      <w:r w:rsidRPr="009E4160">
        <w:t>3) предельная высота зданий, строений, сооружений – не подлежит ограничению;</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rPr>
          <w:color w:val="000000"/>
        </w:rPr>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80</w:t>
      </w:r>
      <w:r w:rsidRPr="009E4160">
        <w:rPr>
          <w:color w:val="000000"/>
        </w:rPr>
        <w:t>%.</w:t>
      </w:r>
    </w:p>
    <w:p w:rsidR="009E4160" w:rsidRPr="009E4160" w:rsidRDefault="009E4160" w:rsidP="005A5F3F">
      <w:pPr>
        <w:ind w:firstLine="709"/>
        <w:jc w:val="both"/>
        <w:rPr>
          <w:color w:val="000000"/>
        </w:rPr>
      </w:pPr>
      <w:r w:rsidRPr="009E4160">
        <w:rPr>
          <w:color w:val="000000"/>
        </w:rPr>
        <w:lastRenderedPageBreak/>
        <w:t>6</w:t>
      </w:r>
      <w:r w:rsidRPr="009E4160">
        <w:t xml:space="preserve">) минимальные размеры озелененной территории земельных участков - в соответствии с частью 4 статьи </w:t>
      </w:r>
      <w:r w:rsidRPr="009E4160">
        <w:rPr>
          <w:color w:val="000000"/>
        </w:rPr>
        <w:t>28;</w:t>
      </w:r>
    </w:p>
    <w:p w:rsidR="009E4160" w:rsidRPr="009E4160" w:rsidRDefault="009E4160" w:rsidP="005A5F3F">
      <w:pPr>
        <w:ind w:firstLine="709"/>
        <w:jc w:val="both"/>
      </w:pPr>
      <w:r w:rsidRPr="009E4160">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w:t>
      </w:r>
      <w:r w:rsidRPr="009E4160">
        <w:rPr>
          <w:color w:val="000000"/>
        </w:rPr>
        <w:t>28;</w:t>
      </w:r>
    </w:p>
    <w:p w:rsidR="009E4160" w:rsidRPr="009E4160" w:rsidRDefault="009E4160" w:rsidP="005A5F3F">
      <w:pPr>
        <w:ind w:firstLine="709"/>
        <w:jc w:val="both"/>
        <w:rPr>
          <w:b/>
          <w:iCs/>
        </w:rPr>
      </w:pPr>
      <w:r w:rsidRPr="009E4160">
        <w:t xml:space="preserve">8) максимальный класс опасности (по классификации </w:t>
      </w:r>
      <w:proofErr w:type="spellStart"/>
      <w:r w:rsidRPr="009E4160">
        <w:t>СанПиН</w:t>
      </w:r>
      <w:proofErr w:type="spellEnd"/>
      <w:r w:rsidRPr="009E4160">
        <w:t>) объектов капитального строительства размещаемых на территории зоны – IV.</w:t>
      </w:r>
    </w:p>
    <w:p w:rsidR="009E4160" w:rsidRPr="009E4160" w:rsidRDefault="009E4160" w:rsidP="005A5F3F">
      <w:pPr>
        <w:ind w:firstLine="709"/>
        <w:jc w:val="both"/>
        <w:rPr>
          <w:b/>
          <w:iCs/>
        </w:rPr>
      </w:pPr>
    </w:p>
    <w:p w:rsidR="009E4160" w:rsidRPr="009E4160" w:rsidRDefault="009E4160" w:rsidP="005A5F3F">
      <w:pPr>
        <w:ind w:firstLine="709"/>
        <w:jc w:val="both"/>
        <w:rPr>
          <w:b/>
          <w:iCs/>
        </w:rPr>
      </w:pPr>
      <w:r w:rsidRPr="009E4160">
        <w:rPr>
          <w:b/>
          <w:iCs/>
        </w:rPr>
        <w:t>2. Зона размещения объектов жилищно-коммунального хозяйства  (</w:t>
      </w:r>
      <w:proofErr w:type="gramStart"/>
      <w:r w:rsidRPr="009E4160">
        <w:rPr>
          <w:b/>
          <w:iCs/>
        </w:rPr>
        <w:t>П</w:t>
      </w:r>
      <w:proofErr w:type="gramEnd"/>
      <w:r w:rsidRPr="009E4160">
        <w:rPr>
          <w:b/>
          <w:iCs/>
        </w:rPr>
        <w:t>- 2)</w:t>
      </w:r>
    </w:p>
    <w:tbl>
      <w:tblPr>
        <w:tblW w:w="0" w:type="auto"/>
        <w:tblInd w:w="55" w:type="dxa"/>
        <w:tblLayout w:type="fixed"/>
        <w:tblCellMar>
          <w:top w:w="55" w:type="dxa"/>
          <w:left w:w="55" w:type="dxa"/>
          <w:bottom w:w="55" w:type="dxa"/>
          <w:right w:w="55" w:type="dxa"/>
        </w:tblCellMar>
        <w:tblLook w:val="0000"/>
      </w:tblPr>
      <w:tblGrid>
        <w:gridCol w:w="709"/>
        <w:gridCol w:w="8628"/>
      </w:tblGrid>
      <w:tr w:rsidR="009E4160" w:rsidRPr="009E4160" w:rsidTr="009E416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62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628"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линейных объектов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водопроводных станций (водозаборные и очистные сооружения)</w:t>
            </w:r>
            <w:r w:rsidRPr="009E4160">
              <w:rPr>
                <w:bCs/>
                <w:color w:val="FF0000"/>
              </w:rPr>
              <w:t xml:space="preserve">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водопроводных насосных станций, водонапорных башен, водомерных узлов, водозаборных скважин</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w:t>
            </w:r>
            <w:proofErr w:type="spellStart"/>
            <w:r w:rsidRPr="009E4160">
              <w:t>электроподстанций</w:t>
            </w:r>
            <w:proofErr w:type="spellEnd"/>
            <w:r w:rsidRPr="009E4160">
              <w:t xml:space="preserve"> открытого типа</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5</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распределительных пунктов, трансформаторных подстанций, котельных</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6</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газораспределительных пунктов</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7</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канализационных очистных сооружений</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8</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канализационных насосных станций</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9</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очистных сооружений поверхностного стока и локальных очистных сооружений</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10</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связи и телекоммуникаций</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11</w:t>
            </w:r>
          </w:p>
        </w:tc>
        <w:tc>
          <w:tcPr>
            <w:tcW w:w="862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зеленых насаждений санитарно-защитных зон</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Условно разрешенные виды использования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b/>
              </w:rPr>
            </w:pPr>
            <w:r w:rsidRPr="009E4160">
              <w:t>1</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t>Для размещения объектов трубопроводного транспорта</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Для размещения стоянок с гаражами боксового типа</w:t>
            </w:r>
          </w:p>
        </w:tc>
      </w:tr>
    </w:tbl>
    <w:p w:rsidR="009E4160" w:rsidRPr="009E4160" w:rsidRDefault="009E4160" w:rsidP="005A5F3F">
      <w:pPr>
        <w:spacing w:before="120"/>
        <w:ind w:firstLine="709"/>
        <w:jc w:val="both"/>
        <w:rPr>
          <w:iCs/>
        </w:rPr>
      </w:pPr>
      <w:r w:rsidRPr="009E4160">
        <w:t xml:space="preserve">1) цель выделения зоны – формирование комплексов объектов инженерной инфраструктуры не выше </w:t>
      </w:r>
      <w:r w:rsidRPr="009E4160">
        <w:rPr>
          <w:iCs/>
          <w:lang w:val="en-US"/>
        </w:rPr>
        <w:t>IV</w:t>
      </w:r>
      <w:r w:rsidRPr="009E4160">
        <w:rPr>
          <w:iCs/>
        </w:rPr>
        <w:t xml:space="preserve"> класса опасности;</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pPr>
      <w:r w:rsidRPr="009E4160">
        <w:t>а) минимальная площадь земельного участка - не подлежит ограничению;</w:t>
      </w:r>
    </w:p>
    <w:p w:rsidR="009E4160" w:rsidRPr="009E4160" w:rsidRDefault="009E4160" w:rsidP="005A5F3F">
      <w:pPr>
        <w:numPr>
          <w:ilvl w:val="0"/>
          <w:numId w:val="13"/>
        </w:numPr>
        <w:ind w:left="0" w:firstLine="709"/>
        <w:jc w:val="both"/>
      </w:pPr>
      <w:r w:rsidRPr="009E4160">
        <w:t>б) максимальная площадь земельного участка - не подлежит ограничению;</w:t>
      </w:r>
    </w:p>
    <w:p w:rsidR="009E4160" w:rsidRPr="009E4160" w:rsidRDefault="009E4160" w:rsidP="005A5F3F">
      <w:pPr>
        <w:numPr>
          <w:ilvl w:val="0"/>
          <w:numId w:val="13"/>
        </w:numPr>
        <w:ind w:left="0" w:firstLine="709"/>
        <w:jc w:val="both"/>
      </w:pPr>
      <w:r w:rsidRPr="009E4160">
        <w:t>в) минимальная ширина вдоль фронта улицы – не подлежит ограничению.</w:t>
      </w:r>
    </w:p>
    <w:p w:rsidR="009E4160" w:rsidRPr="009E4160" w:rsidRDefault="009E4160" w:rsidP="005A5F3F">
      <w:pPr>
        <w:ind w:firstLine="709"/>
        <w:jc w:val="both"/>
      </w:pPr>
      <w:r w:rsidRPr="009E4160">
        <w:t>3) предельная высота зданий, строений, сооружений – не подлежит ограничению;</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4160" w:rsidRPr="009E4160" w:rsidRDefault="009E4160" w:rsidP="005A5F3F">
      <w:pPr>
        <w:ind w:firstLine="709"/>
        <w:jc w:val="both"/>
      </w:pPr>
      <w:proofErr w:type="gramStart"/>
      <w:r w:rsidRPr="009E4160">
        <w:lastRenderedPageBreak/>
        <w:t xml:space="preserve">6) минимальные размеры озелененной территории земельных участков - в соответствии с частью 4 </w:t>
      </w:r>
      <w:proofErr w:type="spellStart"/>
      <w:r w:rsidRPr="009E4160">
        <w:t>СанПиН</w:t>
      </w:r>
      <w:proofErr w:type="spellEnd"/>
      <w:r w:rsidRPr="009E4160">
        <w:t>) объектов капитального статьи 28;</w:t>
      </w:r>
      <w:proofErr w:type="gramEnd"/>
    </w:p>
    <w:p w:rsidR="009E4160" w:rsidRPr="009E4160" w:rsidRDefault="009E4160" w:rsidP="005A5F3F">
      <w:pPr>
        <w:ind w:firstLine="709"/>
        <w:jc w:val="both"/>
      </w:pPr>
      <w:r w:rsidRPr="009E4160">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28;</w:t>
      </w:r>
    </w:p>
    <w:p w:rsidR="009E4160" w:rsidRPr="009E4160" w:rsidRDefault="009E4160" w:rsidP="005A5F3F">
      <w:pPr>
        <w:ind w:firstLine="709"/>
        <w:jc w:val="both"/>
        <w:rPr>
          <w:b/>
          <w:iCs/>
        </w:rPr>
      </w:pPr>
      <w:r w:rsidRPr="009E4160">
        <w:t xml:space="preserve">8) максимальный класс опасности (по классификации строительства </w:t>
      </w:r>
      <w:proofErr w:type="gramStart"/>
      <w:r w:rsidRPr="009E4160">
        <w:t>размещаемых</w:t>
      </w:r>
      <w:proofErr w:type="gramEnd"/>
      <w:r w:rsidRPr="009E4160">
        <w:t xml:space="preserve"> на территории зоны – IV.</w:t>
      </w:r>
    </w:p>
    <w:p w:rsidR="005A5F3F" w:rsidRDefault="005A5F3F" w:rsidP="005A5F3F">
      <w:pPr>
        <w:ind w:firstLine="709"/>
        <w:jc w:val="both"/>
        <w:rPr>
          <w:b/>
          <w:iCs/>
        </w:rPr>
      </w:pPr>
    </w:p>
    <w:p w:rsidR="009E4160" w:rsidRPr="009E4160" w:rsidRDefault="009E4160" w:rsidP="005A5F3F">
      <w:pPr>
        <w:ind w:firstLine="709"/>
        <w:jc w:val="both"/>
        <w:rPr>
          <w:b/>
          <w:iCs/>
        </w:rPr>
      </w:pPr>
      <w:r w:rsidRPr="009E4160">
        <w:rPr>
          <w:b/>
          <w:iCs/>
        </w:rPr>
        <w:t>3. Зона размещения объектов инженерно-транспортной инфраструктуры  (</w:t>
      </w:r>
      <w:proofErr w:type="gramStart"/>
      <w:r w:rsidRPr="009E4160">
        <w:rPr>
          <w:b/>
          <w:iCs/>
        </w:rPr>
        <w:t>ИТ</w:t>
      </w:r>
      <w:proofErr w:type="gramEnd"/>
      <w:r w:rsidRPr="009E4160">
        <w:rPr>
          <w:b/>
          <w:iCs/>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9E4160" w:rsidRPr="009E4160" w:rsidTr="009E416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628"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628"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линейных объектов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водопроводных станций (водозаборные и очистные сооружения)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водопроводных насосных станций, водонапорных башен, водомерных узлов, водозаборных скважин</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 xml:space="preserve">Для размещения </w:t>
            </w:r>
            <w:proofErr w:type="spellStart"/>
            <w:r w:rsidRPr="009E4160">
              <w:t>электроподстанций</w:t>
            </w:r>
            <w:proofErr w:type="spellEnd"/>
            <w:r w:rsidRPr="009E4160">
              <w:t xml:space="preserve"> открытого типа</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5</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распределительных пунктов, трансформаторных подстанций, котельных</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6</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газораспределительных пунктов</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7</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канализационных очистных сооружений</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8</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канализационных насосных станций</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9</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очистных сооружений поверхностного стока и локальных очистных сооружений</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10</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pPr>
            <w:r w:rsidRPr="009E4160">
              <w:t>Для размещения объектов связи и телекоммуникаций</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11</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Для размещения зеленых насаждений санитарно-защитных зон</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Условно разрешенные виды использования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rPr>
                <w:b/>
              </w:rPr>
            </w:pPr>
            <w:r w:rsidRPr="009E4160">
              <w:t>1</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t>Для размещения объектов трубопроводного транспорта</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t xml:space="preserve">Для размещения стоянок с гаражами боксового типа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t>Для размещения складских объектов</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28"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firstLine="709"/>
              <w:jc w:val="both"/>
            </w:pPr>
            <w:r w:rsidRPr="009E4160">
              <w:t>Для размещения объектов связи и телекоммуникаций</w:t>
            </w:r>
          </w:p>
        </w:tc>
      </w:tr>
    </w:tbl>
    <w:p w:rsidR="009E4160" w:rsidRPr="009E4160" w:rsidRDefault="009E4160" w:rsidP="005A5F3F">
      <w:pPr>
        <w:ind w:firstLine="709"/>
        <w:jc w:val="both"/>
      </w:pPr>
    </w:p>
    <w:p w:rsidR="009E4160" w:rsidRPr="009E4160" w:rsidRDefault="009E4160" w:rsidP="005A5F3F">
      <w:pPr>
        <w:spacing w:before="120"/>
        <w:ind w:firstLine="709"/>
        <w:jc w:val="both"/>
        <w:rPr>
          <w:iCs/>
        </w:rPr>
      </w:pPr>
      <w:r w:rsidRPr="009E4160">
        <w:t xml:space="preserve">1) цель выделения зоны – формирование комплексов объектов инженерной и транспортной инфраструктуры не выше </w:t>
      </w:r>
      <w:r w:rsidRPr="009E4160">
        <w:rPr>
          <w:iCs/>
          <w:lang w:val="en-US"/>
        </w:rPr>
        <w:t>IV</w:t>
      </w:r>
      <w:r w:rsidRPr="009E4160">
        <w:rPr>
          <w:iCs/>
        </w:rPr>
        <w:t xml:space="preserve"> класса опасности;</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rPr>
          <w:color w:val="000000"/>
        </w:rPr>
      </w:pPr>
      <w:r w:rsidRPr="009E4160">
        <w:rPr>
          <w:color w:val="000000"/>
        </w:rPr>
        <w:t xml:space="preserve">а) минимальная площадь земельного участка - </w:t>
      </w:r>
      <w:r w:rsidRPr="009E4160">
        <w:t>не подлежит ограничению</w:t>
      </w:r>
      <w:r w:rsidRPr="009E4160">
        <w:rPr>
          <w:color w:val="000000"/>
        </w:rPr>
        <w:t>;</w:t>
      </w:r>
    </w:p>
    <w:p w:rsidR="009E4160" w:rsidRPr="009E4160" w:rsidRDefault="009E4160" w:rsidP="005A5F3F">
      <w:pPr>
        <w:numPr>
          <w:ilvl w:val="0"/>
          <w:numId w:val="13"/>
        </w:numPr>
        <w:ind w:left="0" w:firstLine="709"/>
        <w:jc w:val="both"/>
        <w:rPr>
          <w:color w:val="000000"/>
        </w:rPr>
      </w:pPr>
      <w:r w:rsidRPr="009E4160">
        <w:rPr>
          <w:color w:val="000000"/>
        </w:rPr>
        <w:t xml:space="preserve">б) максимальная площадь земельного участка - </w:t>
      </w:r>
      <w:r w:rsidRPr="009E4160">
        <w:t>не подлежит ограничению</w:t>
      </w:r>
      <w:r w:rsidRPr="009E4160">
        <w:rPr>
          <w:color w:val="000000"/>
        </w:rPr>
        <w:t>;</w:t>
      </w:r>
    </w:p>
    <w:p w:rsidR="009E4160" w:rsidRPr="009E4160" w:rsidRDefault="009E4160" w:rsidP="005A5F3F">
      <w:pPr>
        <w:numPr>
          <w:ilvl w:val="0"/>
          <w:numId w:val="13"/>
        </w:numPr>
        <w:ind w:left="0" w:firstLine="709"/>
        <w:jc w:val="both"/>
      </w:pPr>
      <w:r w:rsidRPr="009E4160">
        <w:t>в) минимальная ширина вдоль фронта улицы – не подлежит ограничению.</w:t>
      </w:r>
    </w:p>
    <w:p w:rsidR="009E4160" w:rsidRPr="009E4160" w:rsidRDefault="009E4160" w:rsidP="005A5F3F">
      <w:pPr>
        <w:ind w:firstLine="709"/>
        <w:jc w:val="both"/>
      </w:pPr>
      <w:r w:rsidRPr="009E4160">
        <w:t>3) предельная высота зданий, строений, сооружений – не подлежит ограничению;</w:t>
      </w:r>
    </w:p>
    <w:p w:rsidR="009E4160" w:rsidRPr="009E4160" w:rsidRDefault="009E4160" w:rsidP="005A5F3F">
      <w:pPr>
        <w:ind w:firstLine="709"/>
        <w:jc w:val="both"/>
      </w:pPr>
      <w:r w:rsidRPr="009E4160">
        <w:lastRenderedPageBreak/>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Default="009E4160" w:rsidP="005A5F3F">
      <w:pPr>
        <w:ind w:firstLine="709"/>
        <w:jc w:val="both"/>
        <w:rPr>
          <w:color w:val="000000"/>
        </w:rPr>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80</w:t>
      </w:r>
      <w:r w:rsidRPr="009E4160">
        <w:rPr>
          <w:color w:val="000000"/>
        </w:rPr>
        <w:t>%.</w:t>
      </w:r>
    </w:p>
    <w:p w:rsidR="009E4160" w:rsidRPr="009E4160" w:rsidRDefault="009E4160" w:rsidP="005A5F3F">
      <w:pPr>
        <w:ind w:firstLine="709"/>
        <w:jc w:val="both"/>
        <w:rPr>
          <w:color w:val="000000"/>
        </w:rPr>
      </w:pPr>
      <w:proofErr w:type="gramStart"/>
      <w:r w:rsidRPr="009E4160">
        <w:rPr>
          <w:color w:val="000000"/>
        </w:rPr>
        <w:t>6</w:t>
      </w:r>
      <w:r w:rsidRPr="009E4160">
        <w:t xml:space="preserve">) минимальные размеры озелененной территории земельных участков - в соответствии с частью 4 </w:t>
      </w:r>
      <w:proofErr w:type="spellStart"/>
      <w:r w:rsidRPr="009E4160">
        <w:t>СанПиН</w:t>
      </w:r>
      <w:proofErr w:type="spellEnd"/>
      <w:r w:rsidRPr="009E4160">
        <w:t xml:space="preserve">) объектов капитального статьи </w:t>
      </w:r>
      <w:r w:rsidRPr="009E4160">
        <w:rPr>
          <w:color w:val="000000"/>
        </w:rPr>
        <w:t>28;</w:t>
      </w:r>
      <w:proofErr w:type="gramEnd"/>
    </w:p>
    <w:p w:rsidR="005A5F3F" w:rsidRDefault="009E4160" w:rsidP="005A5F3F">
      <w:pPr>
        <w:ind w:firstLine="709"/>
        <w:jc w:val="both"/>
        <w:rPr>
          <w:color w:val="000000"/>
        </w:rPr>
      </w:pPr>
      <w:r w:rsidRPr="009E4160">
        <w:t xml:space="preserve">7) минимальное количество </w:t>
      </w:r>
      <w:proofErr w:type="spellStart"/>
      <w:r w:rsidRPr="009E4160">
        <w:t>машино-мест</w:t>
      </w:r>
      <w:proofErr w:type="spellEnd"/>
      <w:r w:rsidRPr="009E4160">
        <w:t xml:space="preserve"> для хранения индивидуального автотранспорта на территории земельных участков - в соответствии с частью 8 статьи </w:t>
      </w:r>
      <w:r w:rsidRPr="009E4160">
        <w:rPr>
          <w:color w:val="000000"/>
        </w:rPr>
        <w:t>28;</w:t>
      </w:r>
    </w:p>
    <w:p w:rsidR="009E4160" w:rsidRPr="009E4160" w:rsidRDefault="009E4160" w:rsidP="005A5F3F">
      <w:pPr>
        <w:ind w:firstLine="709"/>
        <w:jc w:val="both"/>
      </w:pPr>
      <w:r w:rsidRPr="009E4160">
        <w:t xml:space="preserve">8) максимальный класс опасности (по классификации строительства </w:t>
      </w:r>
      <w:proofErr w:type="gramStart"/>
      <w:r w:rsidRPr="009E4160">
        <w:t>размещаемых</w:t>
      </w:r>
      <w:proofErr w:type="gramEnd"/>
      <w:r w:rsidRPr="009E4160">
        <w:t xml:space="preserve"> на территории зоны – IV.</w:t>
      </w:r>
    </w:p>
    <w:p w:rsidR="009E4160" w:rsidRPr="009E4160" w:rsidRDefault="009E4160" w:rsidP="005A5F3F">
      <w:pPr>
        <w:ind w:firstLine="709"/>
        <w:rPr>
          <w:b/>
          <w:i/>
        </w:rPr>
      </w:pPr>
      <w:r w:rsidRPr="009E4160">
        <w:rPr>
          <w:b/>
          <w:i/>
        </w:rPr>
        <w:t xml:space="preserve">Статья </w:t>
      </w:r>
      <w:r w:rsidR="005A5F3F">
        <w:rPr>
          <w:b/>
          <w:i/>
        </w:rPr>
        <w:t>2</w:t>
      </w:r>
      <w:r w:rsidRPr="009E4160">
        <w:rPr>
          <w:b/>
          <w:i/>
        </w:rPr>
        <w:t>4. Зоны сельскохозяйственного назначения  (СХ)</w:t>
      </w:r>
    </w:p>
    <w:p w:rsidR="009E4160" w:rsidRPr="009E4160" w:rsidRDefault="009E4160" w:rsidP="005A5F3F">
      <w:pPr>
        <w:ind w:firstLine="709"/>
      </w:pPr>
    </w:p>
    <w:p w:rsidR="009E4160" w:rsidRPr="009E4160" w:rsidRDefault="009E4160" w:rsidP="005A5F3F">
      <w:pPr>
        <w:snapToGrid w:val="0"/>
        <w:ind w:right="105" w:firstLine="709"/>
        <w:jc w:val="both"/>
        <w:rPr>
          <w:b/>
        </w:rPr>
      </w:pPr>
      <w:r w:rsidRPr="009E4160">
        <w:rPr>
          <w:b/>
          <w:bCs/>
          <w:color w:val="000000"/>
        </w:rPr>
        <w:t xml:space="preserve">1. </w:t>
      </w:r>
      <w:r w:rsidRPr="009E4160">
        <w:rPr>
          <w:b/>
        </w:rPr>
        <w:t xml:space="preserve"> Зона объектов сельскохозяйственного использования  (СХ)</w:t>
      </w:r>
    </w:p>
    <w:p w:rsidR="009E4160" w:rsidRPr="009E4160" w:rsidRDefault="009E4160" w:rsidP="005A5F3F">
      <w:pPr>
        <w:numPr>
          <w:ilvl w:val="0"/>
          <w:numId w:val="13"/>
        </w:numPr>
        <w:ind w:left="0" w:firstLine="709"/>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9E4160" w:rsidRPr="009E4160" w:rsidTr="009E4160">
        <w:trPr>
          <w:trHeight w:val="322"/>
        </w:trPr>
        <w:tc>
          <w:tcPr>
            <w:tcW w:w="709"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 xml:space="preserve">Для животноводства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 xml:space="preserve">Для размещения ветеринарных лечебниц и станций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color w:val="FF0000"/>
              </w:rPr>
            </w:pPr>
            <w:r w:rsidRPr="009E4160">
              <w:rPr>
                <w:color w:val="000000"/>
              </w:rPr>
              <w:t xml:space="preserve">Для размещения складских объектов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Для размещения зеленых насаждений санитарно-защитных зон</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Условно разрешенные виды использования</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общественного питания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бытового обслуживания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объектов трубопроводного транспорта</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firstLine="709"/>
              <w:jc w:val="both"/>
              <w:rPr>
                <w:color w:val="000000"/>
              </w:rPr>
            </w:pPr>
            <w:r w:rsidRPr="009E4160">
              <w:rPr>
                <w:color w:val="000000"/>
              </w:rPr>
              <w:t xml:space="preserve">Для размещения объектов связи и телекоммуникаций </w:t>
            </w:r>
          </w:p>
        </w:tc>
      </w:tr>
    </w:tbl>
    <w:p w:rsidR="009E4160" w:rsidRPr="009E4160" w:rsidRDefault="009E4160" w:rsidP="005A5F3F">
      <w:pPr>
        <w:ind w:firstLine="709"/>
        <w:jc w:val="both"/>
      </w:pPr>
    </w:p>
    <w:p w:rsidR="009E4160" w:rsidRPr="009E4160" w:rsidRDefault="009E4160" w:rsidP="005A5F3F">
      <w:pPr>
        <w:pStyle w:val="ab"/>
        <w:numPr>
          <w:ilvl w:val="0"/>
          <w:numId w:val="13"/>
        </w:numPr>
        <w:tabs>
          <w:tab w:val="clear" w:pos="432"/>
          <w:tab w:val="clear" w:pos="4677"/>
          <w:tab w:val="clear" w:pos="9355"/>
          <w:tab w:val="num" w:pos="709"/>
        </w:tabs>
        <w:suppressAutoHyphens/>
        <w:ind w:left="0" w:firstLine="709"/>
        <w:jc w:val="both"/>
      </w:pPr>
      <w:r w:rsidRPr="009E4160">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E4160" w:rsidRPr="009E4160" w:rsidRDefault="009E4160" w:rsidP="005A5F3F">
      <w:pPr>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tabs>
          <w:tab w:val="num" w:pos="709"/>
        </w:tabs>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tabs>
          <w:tab w:val="clear" w:pos="432"/>
          <w:tab w:val="num" w:pos="709"/>
        </w:tabs>
        <w:ind w:left="0" w:firstLine="709"/>
        <w:jc w:val="both"/>
      </w:pPr>
      <w:r w:rsidRPr="009E4160">
        <w:t>а) минимальная площадь земельного участка - 5000 кв. метров;</w:t>
      </w:r>
    </w:p>
    <w:p w:rsidR="009E4160" w:rsidRPr="009E4160" w:rsidRDefault="009E4160" w:rsidP="005A5F3F">
      <w:pPr>
        <w:numPr>
          <w:ilvl w:val="0"/>
          <w:numId w:val="13"/>
        </w:numPr>
        <w:tabs>
          <w:tab w:val="clear" w:pos="432"/>
          <w:tab w:val="num" w:pos="709"/>
        </w:tabs>
        <w:ind w:left="0" w:firstLine="709"/>
        <w:jc w:val="both"/>
      </w:pPr>
      <w:r w:rsidRPr="009E4160">
        <w:t>б) максимальная площадь земельного участка – не подлежит ограничению;</w:t>
      </w:r>
    </w:p>
    <w:p w:rsidR="009E4160" w:rsidRPr="009E4160" w:rsidRDefault="009E4160" w:rsidP="005A5F3F">
      <w:pPr>
        <w:numPr>
          <w:ilvl w:val="0"/>
          <w:numId w:val="13"/>
        </w:numPr>
        <w:tabs>
          <w:tab w:val="clear" w:pos="432"/>
          <w:tab w:val="num" w:pos="709"/>
        </w:tabs>
        <w:ind w:left="0" w:firstLine="709"/>
        <w:jc w:val="both"/>
      </w:pPr>
      <w:r w:rsidRPr="009E4160">
        <w:t>в) минимальная ширина вдоль фронта улицы – не подлежит ограничению.</w:t>
      </w:r>
    </w:p>
    <w:p w:rsidR="009E4160" w:rsidRPr="009E4160" w:rsidRDefault="009E4160" w:rsidP="005A5F3F">
      <w:pPr>
        <w:tabs>
          <w:tab w:val="num" w:pos="709"/>
        </w:tabs>
        <w:ind w:firstLine="709"/>
        <w:jc w:val="both"/>
      </w:pPr>
      <w:r w:rsidRPr="009E4160">
        <w:t>3) предельная высота зданий, строений сооружений – не подлежит ограничению;</w:t>
      </w:r>
    </w:p>
    <w:p w:rsidR="009E4160" w:rsidRPr="009E4160" w:rsidRDefault="009E4160" w:rsidP="005A5F3F">
      <w:pPr>
        <w:tabs>
          <w:tab w:val="num" w:pos="709"/>
        </w:tabs>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tabs>
          <w:tab w:val="num" w:pos="709"/>
        </w:tabs>
        <w:ind w:firstLine="709"/>
        <w:jc w:val="both"/>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4160" w:rsidRPr="009E4160" w:rsidRDefault="009E4160" w:rsidP="005A5F3F">
      <w:pPr>
        <w:tabs>
          <w:tab w:val="num" w:pos="709"/>
        </w:tabs>
        <w:ind w:firstLine="709"/>
        <w:jc w:val="both"/>
        <w:rPr>
          <w:b/>
          <w:i/>
        </w:rPr>
      </w:pPr>
      <w:r w:rsidRPr="009E4160">
        <w:lastRenderedPageBreak/>
        <w:t xml:space="preserve">6) минимальные размеры озелененной территории земельных участков - в соответствии с частью 4 статьи </w:t>
      </w:r>
      <w:r w:rsidRPr="009E4160">
        <w:rPr>
          <w:color w:val="000000"/>
        </w:rPr>
        <w:t>28.</w:t>
      </w:r>
    </w:p>
    <w:p w:rsidR="005A5F3F" w:rsidRDefault="005A5F3F" w:rsidP="005A5F3F">
      <w:pPr>
        <w:snapToGrid w:val="0"/>
        <w:ind w:right="105" w:firstLine="709"/>
        <w:jc w:val="both"/>
        <w:rPr>
          <w:b/>
          <w:bCs/>
          <w:color w:val="000000"/>
        </w:rPr>
      </w:pPr>
    </w:p>
    <w:p w:rsidR="009E4160" w:rsidRPr="009E4160" w:rsidRDefault="009E4160" w:rsidP="005A5F3F">
      <w:pPr>
        <w:snapToGrid w:val="0"/>
        <w:ind w:right="105" w:firstLine="709"/>
        <w:jc w:val="both"/>
        <w:rPr>
          <w:b/>
        </w:rPr>
      </w:pPr>
      <w:r w:rsidRPr="009E4160">
        <w:rPr>
          <w:b/>
          <w:bCs/>
          <w:color w:val="000000"/>
        </w:rPr>
        <w:t xml:space="preserve">2. </w:t>
      </w:r>
      <w:r w:rsidRPr="009E4160">
        <w:rPr>
          <w:b/>
        </w:rPr>
        <w:t xml:space="preserve"> Зона объектов сельскохозяйственного использования  (СХ-1)</w:t>
      </w:r>
    </w:p>
    <w:p w:rsidR="009E4160" w:rsidRPr="009E4160" w:rsidRDefault="009E4160" w:rsidP="005A5F3F">
      <w:pPr>
        <w:numPr>
          <w:ilvl w:val="0"/>
          <w:numId w:val="13"/>
        </w:numPr>
        <w:ind w:left="0" w:firstLine="709"/>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9E4160" w:rsidRPr="009E4160" w:rsidTr="009E4160">
        <w:trPr>
          <w:trHeight w:val="322"/>
        </w:trPr>
        <w:tc>
          <w:tcPr>
            <w:tcW w:w="709"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 xml:space="preserve">Для животноводства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 xml:space="preserve">Для размещения ветеринарных лечебниц и станций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color w:val="FF0000"/>
              </w:rPr>
            </w:pPr>
            <w:r w:rsidRPr="009E4160">
              <w:rPr>
                <w:color w:val="000000"/>
              </w:rPr>
              <w:t xml:space="preserve">Для размещения складских объектов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right="5" w:firstLine="709"/>
              <w:jc w:val="both"/>
              <w:rPr>
                <w:bCs/>
              </w:rPr>
            </w:pPr>
            <w:r w:rsidRPr="009E4160">
              <w:rPr>
                <w:color w:val="000000"/>
              </w:rPr>
              <w:t>Для размещения зеленых насаждений санитарно-защитных зон</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Условно разрешенные виды использования</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общественного питания </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2</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color w:val="000000"/>
              </w:rPr>
            </w:pPr>
            <w:r w:rsidRPr="009E4160">
              <w:rPr>
                <w:color w:val="000000"/>
              </w:rPr>
              <w:t xml:space="preserve">Для размещения объектов бытового обслуживания </w:t>
            </w:r>
          </w:p>
        </w:tc>
      </w:tr>
      <w:tr w:rsidR="009E4160" w:rsidRPr="009E4160" w:rsidTr="009E4160">
        <w:trPr>
          <w:trHeight w:val="322"/>
        </w:trPr>
        <w:tc>
          <w:tcPr>
            <w:tcW w:w="709"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3</w:t>
            </w:r>
          </w:p>
        </w:tc>
        <w:tc>
          <w:tcPr>
            <w:tcW w:w="8661"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Для размещения объектов трубопроводного транспорта</w:t>
            </w:r>
          </w:p>
        </w:tc>
      </w:tr>
      <w:tr w:rsidR="009E4160" w:rsidRPr="009E4160" w:rsidTr="009E4160">
        <w:trPr>
          <w:trHeight w:val="322"/>
        </w:trPr>
        <w:tc>
          <w:tcPr>
            <w:tcW w:w="709"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4</w:t>
            </w:r>
          </w:p>
        </w:tc>
        <w:tc>
          <w:tcPr>
            <w:tcW w:w="8661" w:type="dxa"/>
            <w:tcBorders>
              <w:left w:val="single" w:sz="4" w:space="0" w:color="000000"/>
              <w:bottom w:val="single" w:sz="4" w:space="0" w:color="000000"/>
              <w:right w:val="single" w:sz="4" w:space="0" w:color="000000"/>
            </w:tcBorders>
          </w:tcPr>
          <w:p w:rsidR="009E4160" w:rsidRPr="009E4160" w:rsidRDefault="009E4160" w:rsidP="005A5F3F">
            <w:pPr>
              <w:keepLines/>
              <w:snapToGrid w:val="0"/>
              <w:ind w:firstLine="709"/>
              <w:jc w:val="both"/>
              <w:rPr>
                <w:color w:val="000000"/>
              </w:rPr>
            </w:pPr>
            <w:r w:rsidRPr="009E4160">
              <w:rPr>
                <w:color w:val="000000"/>
              </w:rPr>
              <w:t xml:space="preserve">Для размещения объектов связи и телекоммуникаций </w:t>
            </w:r>
          </w:p>
        </w:tc>
      </w:tr>
    </w:tbl>
    <w:p w:rsidR="009E4160" w:rsidRPr="009E4160" w:rsidRDefault="009E4160" w:rsidP="005A5F3F">
      <w:pPr>
        <w:ind w:firstLine="709"/>
        <w:jc w:val="both"/>
      </w:pPr>
    </w:p>
    <w:p w:rsidR="009E4160" w:rsidRPr="009E4160" w:rsidRDefault="009E4160" w:rsidP="005A5F3F">
      <w:pPr>
        <w:pStyle w:val="ab"/>
        <w:numPr>
          <w:ilvl w:val="0"/>
          <w:numId w:val="13"/>
        </w:numPr>
        <w:tabs>
          <w:tab w:val="clear" w:pos="432"/>
          <w:tab w:val="clear" w:pos="4677"/>
          <w:tab w:val="clear" w:pos="9355"/>
          <w:tab w:val="num" w:pos="709"/>
        </w:tabs>
        <w:suppressAutoHyphens/>
        <w:ind w:left="0" w:firstLine="709"/>
        <w:jc w:val="both"/>
      </w:pPr>
      <w:r w:rsidRPr="009E4160">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E4160" w:rsidRPr="009E4160" w:rsidRDefault="009E4160" w:rsidP="005A5F3F">
      <w:pPr>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tabs>
          <w:tab w:val="num" w:pos="709"/>
        </w:tabs>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tabs>
          <w:tab w:val="clear" w:pos="432"/>
          <w:tab w:val="num" w:pos="709"/>
        </w:tabs>
        <w:ind w:left="0" w:firstLine="709"/>
        <w:jc w:val="both"/>
      </w:pPr>
      <w:r w:rsidRPr="009E4160">
        <w:t>а) минимальная площадь земельного участка - 5000 кв. метров;</w:t>
      </w:r>
    </w:p>
    <w:p w:rsidR="009E4160" w:rsidRPr="009E4160" w:rsidRDefault="009E4160" w:rsidP="005A5F3F">
      <w:pPr>
        <w:numPr>
          <w:ilvl w:val="0"/>
          <w:numId w:val="13"/>
        </w:numPr>
        <w:tabs>
          <w:tab w:val="clear" w:pos="432"/>
          <w:tab w:val="num" w:pos="709"/>
        </w:tabs>
        <w:ind w:left="0" w:firstLine="709"/>
        <w:jc w:val="both"/>
      </w:pPr>
      <w:r w:rsidRPr="009E4160">
        <w:t>б) максимальная площадь земельного участка – не подлежит ограничению;</w:t>
      </w:r>
    </w:p>
    <w:p w:rsidR="009E4160" w:rsidRPr="009E4160" w:rsidRDefault="009E4160" w:rsidP="005A5F3F">
      <w:pPr>
        <w:numPr>
          <w:ilvl w:val="0"/>
          <w:numId w:val="13"/>
        </w:numPr>
        <w:tabs>
          <w:tab w:val="clear" w:pos="432"/>
          <w:tab w:val="num" w:pos="709"/>
        </w:tabs>
        <w:ind w:left="0" w:firstLine="709"/>
        <w:jc w:val="both"/>
      </w:pPr>
      <w:r w:rsidRPr="009E4160">
        <w:t>в) минимальная ширина вдоль фронта улицы – не подлежит ограничению.</w:t>
      </w:r>
    </w:p>
    <w:p w:rsidR="009E4160" w:rsidRPr="009E4160" w:rsidRDefault="009E4160" w:rsidP="005A5F3F">
      <w:pPr>
        <w:tabs>
          <w:tab w:val="num" w:pos="709"/>
        </w:tabs>
        <w:ind w:firstLine="709"/>
        <w:jc w:val="both"/>
      </w:pPr>
      <w:r w:rsidRPr="009E4160">
        <w:t>3) предельная высота зданий, строений сооружений – не подлежит ограничению;</w:t>
      </w:r>
    </w:p>
    <w:p w:rsidR="009E4160" w:rsidRPr="009E4160" w:rsidRDefault="009E4160" w:rsidP="005A5F3F">
      <w:pPr>
        <w:tabs>
          <w:tab w:val="num" w:pos="709"/>
        </w:tabs>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tabs>
          <w:tab w:val="num" w:pos="709"/>
        </w:tabs>
        <w:ind w:firstLine="709"/>
        <w:jc w:val="both"/>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4160" w:rsidRPr="009E4160" w:rsidRDefault="009E4160" w:rsidP="005A5F3F">
      <w:pPr>
        <w:tabs>
          <w:tab w:val="num" w:pos="709"/>
        </w:tabs>
        <w:ind w:firstLine="709"/>
        <w:jc w:val="both"/>
        <w:rPr>
          <w:b/>
          <w:i/>
        </w:rPr>
      </w:pPr>
      <w:r w:rsidRPr="009E4160">
        <w:t xml:space="preserve">6) минимальные размеры озелененной территории земельных участков - в соответствии с частью 4 статьи </w:t>
      </w:r>
      <w:r w:rsidRPr="009E4160">
        <w:rPr>
          <w:color w:val="000000"/>
        </w:rPr>
        <w:t>28.</w:t>
      </w:r>
      <w:r w:rsidRPr="009E4160">
        <w:rPr>
          <w:b/>
          <w:i/>
        </w:rPr>
        <w:t>Статья 35.  Зоны специального назначения  (С)</w:t>
      </w:r>
    </w:p>
    <w:p w:rsidR="009E4160" w:rsidRPr="009E4160" w:rsidRDefault="009E4160" w:rsidP="005A5F3F">
      <w:pPr>
        <w:ind w:firstLine="709"/>
      </w:pPr>
    </w:p>
    <w:p w:rsidR="009E4160" w:rsidRPr="009E4160" w:rsidRDefault="009E4160" w:rsidP="005A5F3F">
      <w:pPr>
        <w:ind w:firstLine="709"/>
        <w:rPr>
          <w:b/>
        </w:rPr>
      </w:pPr>
      <w:r w:rsidRPr="009E4160">
        <w:rPr>
          <w:b/>
        </w:rPr>
        <w:t>1. Зона кладбищ  (С)</w:t>
      </w:r>
      <w:r w:rsidRPr="009E4160">
        <w:t>:</w:t>
      </w:r>
    </w:p>
    <w:p w:rsidR="009E4160" w:rsidRPr="009E4160" w:rsidRDefault="009E4160" w:rsidP="005A5F3F">
      <w:pPr>
        <w:ind w:firstLine="709"/>
      </w:pPr>
    </w:p>
    <w:tbl>
      <w:tblPr>
        <w:tblW w:w="0" w:type="auto"/>
        <w:tblInd w:w="55" w:type="dxa"/>
        <w:tblLayout w:type="fixed"/>
        <w:tblCellMar>
          <w:top w:w="55" w:type="dxa"/>
          <w:left w:w="55" w:type="dxa"/>
          <w:bottom w:w="55" w:type="dxa"/>
          <w:right w:w="55" w:type="dxa"/>
        </w:tblCellMar>
        <w:tblLook w:val="0000"/>
      </w:tblPr>
      <w:tblGrid>
        <w:gridCol w:w="851"/>
        <w:gridCol w:w="8514"/>
      </w:tblGrid>
      <w:tr w:rsidR="009E4160" w:rsidRPr="009E4160" w:rsidTr="009E4160">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9E4160" w:rsidRPr="009E4160" w:rsidRDefault="009E4160" w:rsidP="005A5F3F">
            <w:pPr>
              <w:keepLines/>
              <w:snapToGrid w:val="0"/>
              <w:ind w:firstLine="709"/>
              <w:jc w:val="center"/>
              <w:rPr>
                <w:lang w:val="en-US"/>
              </w:rPr>
            </w:pPr>
            <w:r w:rsidRPr="009E4160">
              <w:rPr>
                <w:lang w:val="en-US"/>
              </w:rPr>
              <w:t>№</w:t>
            </w:r>
          </w:p>
          <w:p w:rsidR="009E4160" w:rsidRPr="009E4160" w:rsidRDefault="009E4160" w:rsidP="005A5F3F">
            <w:pPr>
              <w:keepLines/>
              <w:ind w:firstLine="709"/>
              <w:jc w:val="center"/>
            </w:pPr>
            <w:proofErr w:type="spellStart"/>
            <w:proofErr w:type="gramStart"/>
            <w:r w:rsidRPr="009E4160">
              <w:t>п</w:t>
            </w:r>
            <w:proofErr w:type="spellEnd"/>
            <w:proofErr w:type="gramEnd"/>
            <w:r w:rsidRPr="009E4160">
              <w:t>/</w:t>
            </w:r>
            <w:proofErr w:type="spellStart"/>
            <w:r w:rsidRPr="009E4160">
              <w:t>п</w:t>
            </w:r>
            <w:proofErr w:type="spellEnd"/>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9E4160" w:rsidRPr="009E4160" w:rsidRDefault="009E4160" w:rsidP="005A5F3F">
            <w:pPr>
              <w:keepLines/>
              <w:snapToGrid w:val="0"/>
              <w:ind w:firstLine="709"/>
              <w:jc w:val="center"/>
            </w:pPr>
            <w:r w:rsidRPr="009E4160">
              <w:t>Наименование вида использования</w:t>
            </w:r>
          </w:p>
        </w:tc>
      </w:tr>
      <w:tr w:rsidR="009E4160" w:rsidRPr="009E4160" w:rsidTr="009E4160">
        <w:trPr>
          <w:trHeight w:val="322"/>
        </w:trPr>
        <w:tc>
          <w:tcPr>
            <w:tcW w:w="851" w:type="dxa"/>
            <w:vMerge w:val="restart"/>
            <w:tcBorders>
              <w:left w:val="single" w:sz="4" w:space="0" w:color="000000"/>
              <w:bottom w:val="single" w:sz="4" w:space="0" w:color="000000"/>
            </w:tcBorders>
          </w:tcPr>
          <w:p w:rsidR="009E4160" w:rsidRPr="009E4160" w:rsidRDefault="009E4160" w:rsidP="005A5F3F">
            <w:pPr>
              <w:snapToGrid w:val="0"/>
              <w:ind w:firstLine="709"/>
              <w:jc w:val="center"/>
              <w:rPr>
                <w:b/>
              </w:rPr>
            </w:pPr>
          </w:p>
        </w:tc>
        <w:tc>
          <w:tcPr>
            <w:tcW w:w="851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 xml:space="preserve">Основные виды разрешенного использования </w:t>
            </w:r>
          </w:p>
        </w:tc>
      </w:tr>
      <w:tr w:rsidR="009E4160" w:rsidRPr="009E4160" w:rsidTr="009E4160">
        <w:trPr>
          <w:trHeight w:val="322"/>
        </w:trPr>
        <w:tc>
          <w:tcPr>
            <w:tcW w:w="851"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51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 xml:space="preserve">Для размещения кладбищ </w:t>
            </w:r>
          </w:p>
        </w:tc>
      </w:tr>
      <w:tr w:rsidR="009E4160" w:rsidRPr="009E4160" w:rsidTr="009E4160">
        <w:trPr>
          <w:trHeight w:val="322"/>
        </w:trPr>
        <w:tc>
          <w:tcPr>
            <w:tcW w:w="851" w:type="dxa"/>
            <w:vMerge w:val="restart"/>
            <w:tcBorders>
              <w:left w:val="single" w:sz="4" w:space="0" w:color="000000"/>
              <w:bottom w:val="single" w:sz="4" w:space="0" w:color="000000"/>
            </w:tcBorders>
          </w:tcPr>
          <w:p w:rsidR="009E4160" w:rsidRPr="009E4160" w:rsidRDefault="009E4160" w:rsidP="005A5F3F">
            <w:pPr>
              <w:snapToGrid w:val="0"/>
              <w:ind w:firstLine="709"/>
              <w:jc w:val="center"/>
            </w:pPr>
          </w:p>
        </w:tc>
        <w:tc>
          <w:tcPr>
            <w:tcW w:w="8514" w:type="dxa"/>
            <w:vMerge w:val="restart"/>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rPr>
                <w:b/>
              </w:rPr>
            </w:pPr>
            <w:r w:rsidRPr="009E4160">
              <w:rPr>
                <w:b/>
              </w:rPr>
              <w:t>Условно разрешенные виды использования</w:t>
            </w:r>
          </w:p>
        </w:tc>
      </w:tr>
      <w:tr w:rsidR="009E4160" w:rsidRPr="009E4160" w:rsidTr="009E4160">
        <w:trPr>
          <w:trHeight w:val="322"/>
        </w:trPr>
        <w:tc>
          <w:tcPr>
            <w:tcW w:w="851" w:type="dxa"/>
            <w:tcBorders>
              <w:left w:val="single" w:sz="4" w:space="0" w:color="000000"/>
              <w:bottom w:val="single" w:sz="4" w:space="0" w:color="000000"/>
            </w:tcBorders>
          </w:tcPr>
          <w:p w:rsidR="009E4160" w:rsidRPr="009E4160" w:rsidRDefault="009E4160" w:rsidP="005A5F3F">
            <w:pPr>
              <w:snapToGrid w:val="0"/>
              <w:ind w:firstLine="709"/>
              <w:jc w:val="center"/>
            </w:pPr>
            <w:r w:rsidRPr="009E4160">
              <w:t>1</w:t>
            </w:r>
          </w:p>
        </w:tc>
        <w:tc>
          <w:tcPr>
            <w:tcW w:w="8514" w:type="dxa"/>
            <w:tcBorders>
              <w:left w:val="single" w:sz="4" w:space="0" w:color="000000"/>
              <w:bottom w:val="single" w:sz="4" w:space="0" w:color="000000"/>
              <w:right w:val="single" w:sz="4" w:space="0" w:color="000000"/>
            </w:tcBorders>
          </w:tcPr>
          <w:p w:rsidR="009E4160" w:rsidRPr="009E4160" w:rsidRDefault="009E4160" w:rsidP="005A5F3F">
            <w:pPr>
              <w:snapToGrid w:val="0"/>
              <w:ind w:firstLine="709"/>
              <w:jc w:val="both"/>
            </w:pPr>
            <w:r w:rsidRPr="009E4160">
              <w:t xml:space="preserve">Для размещения религиозных объектов </w:t>
            </w:r>
          </w:p>
        </w:tc>
      </w:tr>
    </w:tbl>
    <w:p w:rsidR="009E4160" w:rsidRPr="009E4160" w:rsidRDefault="009E4160" w:rsidP="005A5F3F">
      <w:pPr>
        <w:ind w:firstLine="709"/>
        <w:jc w:val="both"/>
      </w:pPr>
    </w:p>
    <w:p w:rsidR="009E4160" w:rsidRPr="009E4160" w:rsidRDefault="009E4160" w:rsidP="005A5F3F">
      <w:pPr>
        <w:ind w:firstLine="709"/>
        <w:jc w:val="both"/>
      </w:pPr>
      <w:r w:rsidRPr="009E4160">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9E4160" w:rsidRPr="009E4160" w:rsidRDefault="009E4160" w:rsidP="005A5F3F">
      <w:pPr>
        <w:numPr>
          <w:ilvl w:val="0"/>
          <w:numId w:val="14"/>
        </w:numPr>
        <w:suppressAutoHyphens w:val="0"/>
        <w:autoSpaceDE w:val="0"/>
        <w:autoSpaceDN w:val="0"/>
        <w:adjustRightInd w:val="0"/>
        <w:ind w:firstLine="709"/>
        <w:jc w:val="both"/>
      </w:pPr>
      <w:r w:rsidRPr="009E416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4160" w:rsidRPr="009E4160" w:rsidRDefault="009E4160" w:rsidP="005A5F3F">
      <w:pPr>
        <w:ind w:firstLine="709"/>
        <w:jc w:val="both"/>
      </w:pPr>
      <w:r w:rsidRPr="009E4160">
        <w:t xml:space="preserve">2) предельные (минимальные и (или) максимальные) размеры земельных участков, в том числе их площадь: </w:t>
      </w:r>
    </w:p>
    <w:p w:rsidR="009E4160" w:rsidRPr="009E4160" w:rsidRDefault="009E4160" w:rsidP="005A5F3F">
      <w:pPr>
        <w:numPr>
          <w:ilvl w:val="0"/>
          <w:numId w:val="13"/>
        </w:numPr>
        <w:ind w:left="0" w:firstLine="709"/>
        <w:jc w:val="both"/>
        <w:rPr>
          <w:color w:val="000000"/>
        </w:rPr>
      </w:pPr>
      <w:r w:rsidRPr="009E4160">
        <w:rPr>
          <w:color w:val="000000"/>
        </w:rPr>
        <w:t xml:space="preserve">а) минимальная площадь земельного участка </w:t>
      </w:r>
      <w:r w:rsidRPr="009E4160">
        <w:t>- 300 кв. метров</w:t>
      </w:r>
      <w:r w:rsidRPr="009E4160">
        <w:rPr>
          <w:color w:val="000000"/>
        </w:rPr>
        <w:t>;</w:t>
      </w:r>
    </w:p>
    <w:p w:rsidR="009E4160" w:rsidRPr="009E4160" w:rsidRDefault="009E4160" w:rsidP="005A5F3F">
      <w:pPr>
        <w:numPr>
          <w:ilvl w:val="0"/>
          <w:numId w:val="13"/>
        </w:numPr>
        <w:ind w:left="0" w:firstLine="709"/>
        <w:jc w:val="both"/>
        <w:rPr>
          <w:color w:val="000000"/>
        </w:rPr>
      </w:pPr>
      <w:r w:rsidRPr="009E4160">
        <w:rPr>
          <w:color w:val="000000"/>
        </w:rPr>
        <w:t xml:space="preserve">б) максимальная площадь земельного участка </w:t>
      </w:r>
      <w:r w:rsidRPr="009E4160">
        <w:t xml:space="preserve">- </w:t>
      </w:r>
      <w:smartTag w:uri="urn:schemas-microsoft-com:office:smarttags" w:element="metricconverter">
        <w:smartTagPr>
          <w:attr w:name="ProductID" w:val="10000 кв. метров"/>
        </w:smartTagPr>
        <w:r w:rsidRPr="009E4160">
          <w:t>10000 кв. метров</w:t>
        </w:r>
      </w:smartTag>
      <w:r w:rsidRPr="009E4160">
        <w:rPr>
          <w:color w:val="000000"/>
        </w:rPr>
        <w:t>;</w:t>
      </w:r>
    </w:p>
    <w:p w:rsidR="009E4160" w:rsidRPr="009E4160" w:rsidRDefault="009E4160" w:rsidP="005A5F3F">
      <w:pPr>
        <w:numPr>
          <w:ilvl w:val="0"/>
          <w:numId w:val="13"/>
        </w:numPr>
        <w:ind w:left="0" w:firstLine="709"/>
        <w:jc w:val="both"/>
      </w:pPr>
      <w:r w:rsidRPr="009E4160">
        <w:t>в) минимальная ширина вдоль фронта улицы – не подлежит ограничению.</w:t>
      </w:r>
    </w:p>
    <w:p w:rsidR="009E4160" w:rsidRPr="009E4160" w:rsidRDefault="009E4160" w:rsidP="005A5F3F">
      <w:pPr>
        <w:ind w:firstLine="709"/>
        <w:jc w:val="both"/>
      </w:pPr>
      <w:r w:rsidRPr="009E4160">
        <w:t>3) предельная высота зданий, строений, сооружений – не подлежит ограничению;</w:t>
      </w:r>
    </w:p>
    <w:p w:rsidR="009E4160" w:rsidRPr="009E4160" w:rsidRDefault="009E4160" w:rsidP="005A5F3F">
      <w:pPr>
        <w:ind w:firstLine="709"/>
        <w:jc w:val="both"/>
      </w:pPr>
      <w:r w:rsidRPr="009E416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E4160">
          <w:t>3 метра</w:t>
        </w:r>
      </w:smartTag>
      <w:r w:rsidRPr="009E4160">
        <w:t>;</w:t>
      </w:r>
    </w:p>
    <w:p w:rsidR="009E4160" w:rsidRPr="009E4160" w:rsidRDefault="009E4160" w:rsidP="005A5F3F">
      <w:pPr>
        <w:ind w:firstLine="709"/>
        <w:jc w:val="both"/>
        <w:rPr>
          <w:color w:val="000000"/>
        </w:rPr>
      </w:pPr>
      <w:r w:rsidRPr="009E416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E4160">
        <w:rPr>
          <w:color w:val="000000"/>
        </w:rPr>
        <w:t xml:space="preserve"> –</w:t>
      </w:r>
      <w:r w:rsidRPr="009E4160">
        <w:rPr>
          <w:color w:val="0000FF"/>
        </w:rPr>
        <w:t xml:space="preserve"> </w:t>
      </w:r>
      <w:r w:rsidRPr="009E4160">
        <w:t>50</w:t>
      </w:r>
      <w:r w:rsidRPr="009E4160">
        <w:rPr>
          <w:color w:val="000000"/>
        </w:rPr>
        <w:t>%.</w:t>
      </w:r>
    </w:p>
    <w:p w:rsidR="009E4160" w:rsidRPr="009E4160" w:rsidRDefault="009E4160" w:rsidP="005A5F3F">
      <w:pPr>
        <w:ind w:firstLine="709"/>
        <w:jc w:val="both"/>
      </w:pPr>
      <w:r w:rsidRPr="009E4160">
        <w:rPr>
          <w:color w:val="000000"/>
        </w:rPr>
        <w:t>6</w:t>
      </w:r>
      <w:r w:rsidRPr="009E4160">
        <w:t xml:space="preserve">) минимальные размеры озелененной территории земельных участков - в соответствии с частью 4 статьи </w:t>
      </w:r>
      <w:r w:rsidRPr="009E4160">
        <w:rPr>
          <w:color w:val="000000"/>
        </w:rPr>
        <w:t>28.</w:t>
      </w:r>
    </w:p>
    <w:p w:rsidR="009E4160" w:rsidRPr="009E4160" w:rsidRDefault="009E4160" w:rsidP="005A5F3F">
      <w:pPr>
        <w:keepNext/>
        <w:ind w:firstLine="709"/>
        <w:rPr>
          <w:b/>
        </w:rPr>
      </w:pPr>
    </w:p>
    <w:p w:rsidR="009E4160" w:rsidRPr="009E4160" w:rsidRDefault="009E4160" w:rsidP="005A5F3F">
      <w:pPr>
        <w:pStyle w:val="3-016"/>
        <w:ind w:firstLine="709"/>
        <w:jc w:val="center"/>
        <w:rPr>
          <w:sz w:val="24"/>
        </w:rPr>
      </w:pPr>
      <w:r w:rsidRPr="009E4160">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9E4160" w:rsidRPr="009E4160" w:rsidRDefault="009E4160" w:rsidP="005A5F3F">
      <w:pPr>
        <w:pStyle w:val="3-016"/>
        <w:ind w:firstLine="709"/>
        <w:jc w:val="center"/>
        <w:rPr>
          <w:sz w:val="24"/>
        </w:rPr>
      </w:pPr>
    </w:p>
    <w:p w:rsidR="009E4160" w:rsidRPr="009E4160" w:rsidRDefault="009E4160" w:rsidP="005A5F3F">
      <w:pPr>
        <w:pStyle w:val="ConsPlusNormal"/>
        <w:ind w:firstLine="709"/>
        <w:jc w:val="both"/>
        <w:rPr>
          <w:rFonts w:ascii="Times New Roman" w:hAnsi="Times New Roman" w:cs="Times New Roman"/>
          <w:b/>
          <w:bCs/>
          <w:i/>
          <w:iCs/>
          <w:sz w:val="24"/>
          <w:szCs w:val="24"/>
        </w:rPr>
      </w:pPr>
      <w:r w:rsidRPr="009E4160">
        <w:rPr>
          <w:rFonts w:ascii="Times New Roman" w:hAnsi="Times New Roman" w:cs="Times New Roman"/>
          <w:b/>
          <w:bCs/>
          <w:i/>
          <w:iCs/>
          <w:sz w:val="24"/>
          <w:szCs w:val="24"/>
        </w:rPr>
        <w:t xml:space="preserve">Статья </w:t>
      </w:r>
      <w:r w:rsidR="005A5F3F">
        <w:rPr>
          <w:rFonts w:ascii="Times New Roman" w:hAnsi="Times New Roman" w:cs="Times New Roman"/>
          <w:b/>
          <w:bCs/>
          <w:i/>
          <w:iCs/>
          <w:sz w:val="24"/>
          <w:szCs w:val="24"/>
        </w:rPr>
        <w:t>2</w:t>
      </w:r>
      <w:r w:rsidRPr="009E4160">
        <w:rPr>
          <w:rFonts w:ascii="Times New Roman" w:hAnsi="Times New Roman" w:cs="Times New Roman"/>
          <w:b/>
          <w:bCs/>
          <w:i/>
          <w:iCs/>
          <w:sz w:val="24"/>
          <w:szCs w:val="24"/>
        </w:rPr>
        <w:t>6. Зоны</w:t>
      </w:r>
      <w:r w:rsidRPr="009E4160">
        <w:rPr>
          <w:rFonts w:ascii="Times New Roman" w:hAnsi="Times New Roman" w:cs="Times New Roman"/>
          <w:i/>
          <w:iCs/>
          <w:sz w:val="24"/>
          <w:szCs w:val="24"/>
        </w:rPr>
        <w:t xml:space="preserve"> </w:t>
      </w:r>
      <w:r w:rsidRPr="009E4160">
        <w:rPr>
          <w:rFonts w:ascii="Times New Roman" w:hAnsi="Times New Roman" w:cs="Times New Roman"/>
          <w:b/>
          <w:i/>
          <w:iCs/>
          <w:sz w:val="24"/>
          <w:szCs w:val="24"/>
        </w:rPr>
        <w:t>с особыми условиями использования территорий</w:t>
      </w:r>
    </w:p>
    <w:p w:rsidR="005A5F3F" w:rsidRDefault="005A5F3F" w:rsidP="005A5F3F">
      <w:pPr>
        <w:pStyle w:val="ConsPlusNormal"/>
        <w:ind w:firstLine="709"/>
        <w:jc w:val="both"/>
        <w:rPr>
          <w:rFonts w:ascii="Times New Roman" w:hAnsi="Times New Roman" w:cs="Times New Roman"/>
          <w:sz w:val="24"/>
          <w:szCs w:val="24"/>
        </w:rPr>
      </w:pP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9E4160" w:rsidRPr="009E4160" w:rsidRDefault="009E4160" w:rsidP="005A5F3F">
      <w:pPr>
        <w:pStyle w:val="ConsPlusNormal"/>
        <w:ind w:firstLine="709"/>
        <w:jc w:val="right"/>
        <w:rPr>
          <w:rFonts w:ascii="Times New Roman" w:hAnsi="Times New Roman" w:cs="Times New Roman"/>
          <w:sz w:val="24"/>
          <w:szCs w:val="24"/>
        </w:rPr>
      </w:pPr>
      <w:r w:rsidRPr="009E4160">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9E4160" w:rsidRPr="009E4160" w:rsidTr="009E4160">
        <w:trPr>
          <w:trHeight w:val="276"/>
        </w:trPr>
        <w:tc>
          <w:tcPr>
            <w:tcW w:w="1980" w:type="dxa"/>
            <w:vMerge w:val="restart"/>
          </w:tcPr>
          <w:p w:rsidR="009E4160" w:rsidRPr="009E4160" w:rsidRDefault="009E4160" w:rsidP="005A5F3F">
            <w:pPr>
              <w:pStyle w:val="afa"/>
              <w:snapToGrid w:val="0"/>
              <w:ind w:firstLine="709"/>
              <w:jc w:val="center"/>
            </w:pPr>
            <w:r w:rsidRPr="009E4160">
              <w:t>Код зоны с особыми условиями использования территории</w:t>
            </w:r>
          </w:p>
        </w:tc>
        <w:tc>
          <w:tcPr>
            <w:tcW w:w="7363" w:type="dxa"/>
            <w:vMerge w:val="restart"/>
          </w:tcPr>
          <w:p w:rsidR="009E4160" w:rsidRPr="009E4160" w:rsidRDefault="009E4160" w:rsidP="005A5F3F">
            <w:pPr>
              <w:pStyle w:val="afa"/>
              <w:snapToGrid w:val="0"/>
              <w:ind w:right="5" w:firstLine="709"/>
            </w:pPr>
          </w:p>
          <w:p w:rsidR="009E4160" w:rsidRPr="009E4160" w:rsidRDefault="009E4160" w:rsidP="005A5F3F">
            <w:pPr>
              <w:pStyle w:val="afa"/>
              <w:snapToGrid w:val="0"/>
              <w:ind w:right="5" w:firstLine="709"/>
            </w:pPr>
          </w:p>
          <w:p w:rsidR="009E4160" w:rsidRPr="009E4160" w:rsidRDefault="009E4160" w:rsidP="005A5F3F">
            <w:pPr>
              <w:pStyle w:val="afa"/>
              <w:snapToGrid w:val="0"/>
              <w:ind w:right="5" w:firstLine="709"/>
            </w:pPr>
            <w:r w:rsidRPr="009E4160">
              <w:t>Виды  и состав зон с особыми условиями использования территорий</w:t>
            </w:r>
          </w:p>
        </w:tc>
      </w:tr>
      <w:tr w:rsidR="009E4160" w:rsidRPr="009E4160" w:rsidTr="009E4160">
        <w:trPr>
          <w:trHeight w:val="230"/>
        </w:trPr>
        <w:tc>
          <w:tcPr>
            <w:tcW w:w="1980" w:type="dxa"/>
          </w:tcPr>
          <w:p w:rsidR="009E4160" w:rsidRPr="009E4160" w:rsidRDefault="009E4160" w:rsidP="005A5F3F">
            <w:pPr>
              <w:pStyle w:val="afa"/>
              <w:snapToGrid w:val="0"/>
              <w:ind w:firstLine="709"/>
              <w:jc w:val="center"/>
            </w:pPr>
            <w:r w:rsidRPr="009E4160">
              <w:t>Н 1</w:t>
            </w:r>
          </w:p>
        </w:tc>
        <w:tc>
          <w:tcPr>
            <w:tcW w:w="7363" w:type="dxa"/>
          </w:tcPr>
          <w:p w:rsidR="009E4160" w:rsidRPr="009E4160" w:rsidRDefault="009E4160" w:rsidP="005A5F3F">
            <w:pPr>
              <w:pStyle w:val="afa"/>
              <w:snapToGrid w:val="0"/>
              <w:ind w:right="5" w:firstLine="709"/>
            </w:pPr>
            <w:r w:rsidRPr="009E4160">
              <w:t>Санитарно-защитная зона</w:t>
            </w:r>
          </w:p>
        </w:tc>
      </w:tr>
      <w:tr w:rsidR="009E4160" w:rsidRPr="009E4160" w:rsidTr="009E4160">
        <w:trPr>
          <w:trHeight w:val="276"/>
        </w:trPr>
        <w:tc>
          <w:tcPr>
            <w:tcW w:w="1980" w:type="dxa"/>
            <w:vMerge w:val="restart"/>
          </w:tcPr>
          <w:p w:rsidR="009E4160" w:rsidRPr="009E4160" w:rsidRDefault="009E4160" w:rsidP="005A5F3F">
            <w:pPr>
              <w:pStyle w:val="afa"/>
              <w:snapToGrid w:val="0"/>
              <w:ind w:firstLine="709"/>
              <w:jc w:val="center"/>
            </w:pPr>
            <w:r w:rsidRPr="009E4160">
              <w:t>Н 3</w:t>
            </w:r>
          </w:p>
        </w:tc>
        <w:tc>
          <w:tcPr>
            <w:tcW w:w="7363" w:type="dxa"/>
            <w:vMerge w:val="restart"/>
          </w:tcPr>
          <w:p w:rsidR="009E4160" w:rsidRPr="009E4160" w:rsidRDefault="009E4160" w:rsidP="005A5F3F">
            <w:pPr>
              <w:keepNext/>
              <w:snapToGrid w:val="0"/>
              <w:ind w:firstLine="709"/>
            </w:pPr>
            <w:proofErr w:type="spellStart"/>
            <w:r w:rsidRPr="009E4160">
              <w:t>Водоохранная</w:t>
            </w:r>
            <w:proofErr w:type="spellEnd"/>
            <w:r w:rsidRPr="009E4160">
              <w:t xml:space="preserve"> зона водного объекта</w:t>
            </w:r>
          </w:p>
        </w:tc>
      </w:tr>
      <w:tr w:rsidR="009E4160" w:rsidRPr="009E4160" w:rsidTr="009E4160">
        <w:trPr>
          <w:trHeight w:val="230"/>
        </w:trPr>
        <w:tc>
          <w:tcPr>
            <w:tcW w:w="1980" w:type="dxa"/>
          </w:tcPr>
          <w:p w:rsidR="009E4160" w:rsidRPr="009E4160" w:rsidRDefault="009E4160" w:rsidP="005A5F3F">
            <w:pPr>
              <w:keepNext/>
              <w:snapToGrid w:val="0"/>
              <w:ind w:firstLine="709"/>
              <w:jc w:val="center"/>
            </w:pPr>
            <w:r w:rsidRPr="009E4160">
              <w:t>Н 4</w:t>
            </w:r>
          </w:p>
        </w:tc>
        <w:tc>
          <w:tcPr>
            <w:tcW w:w="7363" w:type="dxa"/>
          </w:tcPr>
          <w:p w:rsidR="009E4160" w:rsidRPr="009E4160" w:rsidRDefault="009E4160" w:rsidP="005A5F3F">
            <w:pPr>
              <w:keepNext/>
              <w:snapToGrid w:val="0"/>
              <w:ind w:firstLine="709"/>
            </w:pPr>
            <w:r w:rsidRPr="009E4160">
              <w:t>Прибрежная защитная полоса водного объекта</w:t>
            </w:r>
          </w:p>
        </w:tc>
      </w:tr>
      <w:tr w:rsidR="009E4160" w:rsidRPr="009E4160" w:rsidTr="009E4160">
        <w:trPr>
          <w:trHeight w:val="230"/>
        </w:trPr>
        <w:tc>
          <w:tcPr>
            <w:tcW w:w="1980" w:type="dxa"/>
          </w:tcPr>
          <w:p w:rsidR="009E4160" w:rsidRPr="009E4160" w:rsidRDefault="009E4160" w:rsidP="005A5F3F">
            <w:pPr>
              <w:keepNext/>
              <w:snapToGrid w:val="0"/>
              <w:ind w:firstLine="709"/>
              <w:jc w:val="center"/>
            </w:pPr>
            <w:r w:rsidRPr="009E4160">
              <w:t>Н 6</w:t>
            </w:r>
          </w:p>
        </w:tc>
        <w:tc>
          <w:tcPr>
            <w:tcW w:w="7363" w:type="dxa"/>
          </w:tcPr>
          <w:p w:rsidR="009E4160" w:rsidRPr="009E4160" w:rsidRDefault="009E4160" w:rsidP="005A5F3F">
            <w:pPr>
              <w:keepNext/>
              <w:snapToGrid w:val="0"/>
              <w:ind w:firstLine="709"/>
            </w:pPr>
            <w:r w:rsidRPr="009E4160">
              <w:t>1 пояс санитарной охраны источника питьевого и хозяйственно-бытового водоснабжения</w:t>
            </w:r>
          </w:p>
        </w:tc>
      </w:tr>
    </w:tbl>
    <w:p w:rsidR="009E4160" w:rsidRPr="009E4160" w:rsidRDefault="009E4160" w:rsidP="005A5F3F">
      <w:pPr>
        <w:pStyle w:val="ConsPlusNormal"/>
        <w:ind w:firstLine="709"/>
        <w:jc w:val="both"/>
        <w:rPr>
          <w:rFonts w:ascii="Times New Roman" w:hAnsi="Times New Roman" w:cs="Times New Roman"/>
          <w:sz w:val="24"/>
          <w:szCs w:val="24"/>
        </w:rPr>
      </w:pP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3. Каждая зона с особыми условиями использования территории обозначена на карте </w:t>
      </w:r>
      <w:r w:rsidRPr="009E4160">
        <w:rPr>
          <w:rFonts w:ascii="Times New Roman" w:hAnsi="Times New Roman" w:cs="Times New Roman"/>
          <w:sz w:val="24"/>
          <w:szCs w:val="24"/>
        </w:rPr>
        <w:lastRenderedPageBreak/>
        <w:t>градостроительного зонирования определенным цветом и буквенно-цифровым кодом.</w:t>
      </w:r>
    </w:p>
    <w:p w:rsidR="009E4160" w:rsidRPr="009E4160" w:rsidRDefault="009E4160" w:rsidP="005A5F3F">
      <w:pPr>
        <w:pStyle w:val="3-016"/>
        <w:ind w:firstLine="709"/>
        <w:jc w:val="left"/>
        <w:rPr>
          <w:i/>
          <w:iCs/>
          <w:sz w:val="24"/>
        </w:rPr>
      </w:pPr>
    </w:p>
    <w:p w:rsidR="009E4160" w:rsidRPr="009E4160" w:rsidRDefault="009E4160" w:rsidP="005A5F3F">
      <w:pPr>
        <w:pStyle w:val="txt"/>
        <w:tabs>
          <w:tab w:val="left" w:pos="10145"/>
        </w:tabs>
        <w:ind w:left="0" w:firstLine="709"/>
        <w:rPr>
          <w:rFonts w:ascii="Times New Roman" w:hAnsi="Times New Roman"/>
          <w:b/>
          <w:i/>
          <w:iCs/>
          <w:sz w:val="24"/>
          <w:szCs w:val="24"/>
        </w:rPr>
      </w:pPr>
      <w:r w:rsidRPr="009E4160">
        <w:rPr>
          <w:rFonts w:ascii="Times New Roman" w:hAnsi="Times New Roman"/>
          <w:b/>
          <w:bCs/>
          <w:i/>
          <w:iCs/>
          <w:sz w:val="24"/>
          <w:szCs w:val="24"/>
        </w:rPr>
        <w:t xml:space="preserve">Статья </w:t>
      </w:r>
      <w:r w:rsidR="005A5F3F">
        <w:rPr>
          <w:rFonts w:ascii="Times New Roman" w:hAnsi="Times New Roman"/>
          <w:b/>
          <w:bCs/>
          <w:i/>
          <w:iCs/>
          <w:sz w:val="24"/>
          <w:szCs w:val="24"/>
        </w:rPr>
        <w:t>2</w:t>
      </w:r>
      <w:r w:rsidRPr="009E4160">
        <w:rPr>
          <w:rFonts w:ascii="Times New Roman" w:hAnsi="Times New Roman"/>
          <w:b/>
          <w:bCs/>
          <w:i/>
          <w:iCs/>
          <w:sz w:val="24"/>
          <w:szCs w:val="24"/>
        </w:rPr>
        <w:t xml:space="preserve">7. </w:t>
      </w:r>
      <w:r w:rsidRPr="009E4160">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9E4160" w:rsidRPr="009E4160" w:rsidRDefault="009E4160" w:rsidP="005A5F3F">
      <w:pPr>
        <w:pStyle w:val="txt"/>
        <w:tabs>
          <w:tab w:val="left" w:pos="10145"/>
        </w:tabs>
        <w:ind w:left="0" w:firstLine="709"/>
        <w:rPr>
          <w:rFonts w:ascii="Times New Roman" w:hAnsi="Times New Roman"/>
          <w:sz w:val="24"/>
          <w:szCs w:val="24"/>
        </w:rPr>
      </w:pPr>
    </w:p>
    <w:p w:rsidR="009E4160" w:rsidRPr="009E4160" w:rsidRDefault="009E4160" w:rsidP="005A5F3F">
      <w:pPr>
        <w:pStyle w:val="txt"/>
        <w:tabs>
          <w:tab w:val="left" w:pos="10145"/>
        </w:tabs>
        <w:ind w:left="0" w:firstLine="709"/>
        <w:rPr>
          <w:rFonts w:ascii="Times New Roman" w:hAnsi="Times New Roman"/>
          <w:sz w:val="24"/>
          <w:szCs w:val="24"/>
        </w:rPr>
      </w:pPr>
      <w:r w:rsidRPr="009E4160">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E4160" w:rsidRPr="009E4160" w:rsidRDefault="009E4160" w:rsidP="005A5F3F">
      <w:pPr>
        <w:pStyle w:val="txt"/>
        <w:tabs>
          <w:tab w:val="left" w:pos="10145"/>
        </w:tabs>
        <w:ind w:left="0" w:firstLine="709"/>
        <w:rPr>
          <w:rFonts w:ascii="Times New Roman" w:hAnsi="Times New Roman"/>
          <w:sz w:val="24"/>
          <w:szCs w:val="24"/>
        </w:rPr>
      </w:pPr>
      <w:r w:rsidRPr="009E4160">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9E4160">
        <w:rPr>
          <w:rFonts w:ascii="Times New Roman" w:hAnsi="Times New Roman"/>
          <w:sz w:val="24"/>
          <w:szCs w:val="24"/>
        </w:rPr>
        <w:t>СанПиН</w:t>
      </w:r>
      <w:proofErr w:type="spellEnd"/>
      <w:r w:rsidRPr="009E4160">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9E4160" w:rsidRPr="009E4160" w:rsidRDefault="009E4160" w:rsidP="005A5F3F">
      <w:pPr>
        <w:pStyle w:val="txt"/>
        <w:tabs>
          <w:tab w:val="left" w:pos="10145"/>
        </w:tabs>
        <w:ind w:left="0" w:firstLine="709"/>
        <w:rPr>
          <w:rFonts w:ascii="Times New Roman" w:hAnsi="Times New Roman"/>
          <w:sz w:val="24"/>
          <w:szCs w:val="24"/>
        </w:rPr>
      </w:pPr>
      <w:r w:rsidRPr="009E4160">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4. Мероприятия по первому поясу ЗСО подземных источников водоснабжения:</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5. Мероприятия по второму и третьему поясам ЗСО подземных источников водоснабжения:</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lastRenderedPageBreak/>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E4160">
        <w:rPr>
          <w:rFonts w:ascii="Times New Roman" w:hAnsi="Times New Roman"/>
          <w:sz w:val="24"/>
          <w:szCs w:val="24"/>
        </w:rPr>
        <w:t>шламохранилищ</w:t>
      </w:r>
      <w:proofErr w:type="spellEnd"/>
      <w:r w:rsidRPr="009E4160">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6. Мероприятия по второму поясу ЗСО подземных источников водоснабжения:</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1) не допускается:</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б) применение удобрений и ядохимикатов;</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в) рубка леса главного пользования и реконструкции;</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4160" w:rsidRPr="009E4160" w:rsidRDefault="009E4160" w:rsidP="005A5F3F">
      <w:pPr>
        <w:pStyle w:val="ConsNormal"/>
        <w:widowControl/>
        <w:ind w:firstLine="709"/>
        <w:rPr>
          <w:rFonts w:ascii="Times New Roman" w:hAnsi="Times New Roman"/>
          <w:sz w:val="24"/>
          <w:szCs w:val="24"/>
        </w:rPr>
      </w:pPr>
      <w:r w:rsidRPr="009E4160">
        <w:rPr>
          <w:rFonts w:ascii="Times New Roman" w:hAnsi="Times New Roman"/>
          <w:sz w:val="24"/>
          <w:szCs w:val="24"/>
        </w:rPr>
        <w:t>7. Мероприятия по санитарно – защитной полосе водоводов:</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9E4160" w:rsidRPr="009E4160" w:rsidRDefault="009E4160" w:rsidP="005A5F3F">
      <w:pPr>
        <w:pStyle w:val="ConsNormal"/>
        <w:widowControl/>
        <w:ind w:firstLine="709"/>
        <w:jc w:val="both"/>
        <w:rPr>
          <w:rFonts w:ascii="Times New Roman" w:hAnsi="Times New Roman"/>
          <w:sz w:val="24"/>
          <w:szCs w:val="24"/>
        </w:rPr>
      </w:pPr>
      <w:r w:rsidRPr="009E4160">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9E4160" w:rsidRPr="009E4160" w:rsidRDefault="009E4160" w:rsidP="005A5F3F">
      <w:pPr>
        <w:ind w:firstLine="709"/>
        <w:rPr>
          <w:b/>
          <w:bCs/>
          <w:i/>
          <w:iCs/>
        </w:rPr>
      </w:pPr>
    </w:p>
    <w:p w:rsidR="009E4160" w:rsidRPr="009E4160" w:rsidRDefault="009E4160" w:rsidP="005A5F3F">
      <w:pPr>
        <w:ind w:firstLine="709"/>
        <w:rPr>
          <w:b/>
          <w:bCs/>
          <w:i/>
          <w:iCs/>
        </w:rPr>
      </w:pPr>
      <w:r w:rsidRPr="009E4160">
        <w:rPr>
          <w:b/>
          <w:bCs/>
          <w:i/>
          <w:iCs/>
        </w:rPr>
        <w:t xml:space="preserve">Статья </w:t>
      </w:r>
      <w:r w:rsidR="005A5F3F">
        <w:rPr>
          <w:b/>
          <w:bCs/>
          <w:i/>
          <w:iCs/>
        </w:rPr>
        <w:t>2</w:t>
      </w:r>
      <w:r w:rsidRPr="009E4160">
        <w:rPr>
          <w:b/>
          <w:bCs/>
          <w:i/>
          <w:iCs/>
        </w:rPr>
        <w:t xml:space="preserve">8. Ограничения использования земельных участков и объектов капитального строительства на территории </w:t>
      </w:r>
      <w:proofErr w:type="spellStart"/>
      <w:r w:rsidRPr="009E4160">
        <w:rPr>
          <w:b/>
          <w:bCs/>
          <w:i/>
          <w:iCs/>
        </w:rPr>
        <w:t>водоохранных</w:t>
      </w:r>
      <w:proofErr w:type="spellEnd"/>
      <w:r w:rsidRPr="009E4160">
        <w:rPr>
          <w:b/>
          <w:bCs/>
          <w:i/>
          <w:iCs/>
        </w:rPr>
        <w:t xml:space="preserve"> зон </w:t>
      </w:r>
    </w:p>
    <w:p w:rsidR="009E4160" w:rsidRPr="009E4160" w:rsidRDefault="009E4160" w:rsidP="005A5F3F">
      <w:pPr>
        <w:ind w:firstLine="709"/>
      </w:pPr>
    </w:p>
    <w:p w:rsidR="009E4160" w:rsidRPr="009E4160" w:rsidRDefault="009E4160" w:rsidP="005A5F3F">
      <w:pPr>
        <w:widowControl w:val="0"/>
        <w:tabs>
          <w:tab w:val="left" w:pos="0"/>
        </w:tabs>
        <w:ind w:firstLine="709"/>
        <w:jc w:val="both"/>
        <w:rPr>
          <w:color w:val="000000"/>
        </w:rPr>
      </w:pPr>
      <w:r w:rsidRPr="009E4160">
        <w:t xml:space="preserve">1. На территории </w:t>
      </w:r>
      <w:proofErr w:type="spellStart"/>
      <w:r w:rsidRPr="009E4160">
        <w:t>водоохранных</w:t>
      </w:r>
      <w:proofErr w:type="spellEnd"/>
      <w:r w:rsidRPr="009E4160">
        <w:t xml:space="preserve"> зон в соответствии с Водным кодексом РФ от 03.07.2006 г. № 74-ФЗ устанавливается с</w:t>
      </w:r>
      <w:r w:rsidRPr="009E4160">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4160" w:rsidRPr="009E4160" w:rsidRDefault="009E4160" w:rsidP="005A5F3F">
      <w:pPr>
        <w:widowControl w:val="0"/>
        <w:tabs>
          <w:tab w:val="left" w:pos="0"/>
        </w:tabs>
        <w:ind w:firstLine="709"/>
        <w:jc w:val="both"/>
      </w:pPr>
      <w:r w:rsidRPr="009E4160">
        <w:t xml:space="preserve">2. В соответствии с ним на территории </w:t>
      </w:r>
      <w:proofErr w:type="spellStart"/>
      <w:r w:rsidRPr="009E4160">
        <w:t>водоохранных</w:t>
      </w:r>
      <w:proofErr w:type="spellEnd"/>
      <w:r w:rsidRPr="009E4160">
        <w:t xml:space="preserve"> зон запрещается:</w:t>
      </w:r>
    </w:p>
    <w:p w:rsidR="009E4160" w:rsidRPr="009E4160" w:rsidRDefault="009E4160" w:rsidP="005A5F3F">
      <w:pPr>
        <w:ind w:firstLine="709"/>
        <w:jc w:val="both"/>
        <w:rPr>
          <w:color w:val="000000"/>
        </w:rPr>
      </w:pPr>
      <w:r w:rsidRPr="009E4160">
        <w:rPr>
          <w:color w:val="000000"/>
        </w:rPr>
        <w:t>1) использование сточных вод для удобрения почв;</w:t>
      </w:r>
    </w:p>
    <w:p w:rsidR="009E4160" w:rsidRPr="009E4160" w:rsidRDefault="009E4160" w:rsidP="005A5F3F">
      <w:pPr>
        <w:ind w:firstLine="709"/>
        <w:jc w:val="both"/>
        <w:rPr>
          <w:color w:val="000000"/>
        </w:rPr>
      </w:pPr>
      <w:r w:rsidRPr="009E4160">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4160" w:rsidRPr="009E4160" w:rsidRDefault="009E4160" w:rsidP="005A5F3F">
      <w:pPr>
        <w:ind w:firstLine="709"/>
        <w:jc w:val="both"/>
        <w:rPr>
          <w:color w:val="000000"/>
        </w:rPr>
      </w:pPr>
      <w:r w:rsidRPr="009E4160">
        <w:rPr>
          <w:color w:val="000000"/>
        </w:rPr>
        <w:t>3) осуществление авиационных мер по борьбе с вредителями и болезнями растений;</w:t>
      </w:r>
    </w:p>
    <w:p w:rsidR="009E4160" w:rsidRPr="009E4160" w:rsidRDefault="009E4160" w:rsidP="005A5F3F">
      <w:pPr>
        <w:ind w:firstLine="709"/>
        <w:jc w:val="both"/>
        <w:rPr>
          <w:color w:val="000000"/>
        </w:rPr>
      </w:pPr>
      <w:r w:rsidRPr="009E4160">
        <w:rPr>
          <w:color w:val="000000"/>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E4160">
        <w:rPr>
          <w:color w:val="000000"/>
        </w:rPr>
        <w:tab/>
      </w:r>
    </w:p>
    <w:p w:rsidR="009E4160" w:rsidRPr="009E4160" w:rsidRDefault="009E4160" w:rsidP="005A5F3F">
      <w:pPr>
        <w:ind w:firstLine="709"/>
        <w:jc w:val="both"/>
        <w:rPr>
          <w:color w:val="000000"/>
        </w:rPr>
      </w:pPr>
      <w:r w:rsidRPr="009E4160">
        <w:rPr>
          <w:color w:val="000000"/>
        </w:rPr>
        <w:t>3. В границах прибрежных защитных полос наряду с вышеперечисленными ограничениями запрещается:</w:t>
      </w:r>
    </w:p>
    <w:p w:rsidR="009E4160" w:rsidRPr="009E4160" w:rsidRDefault="009E4160" w:rsidP="005A5F3F">
      <w:pPr>
        <w:ind w:firstLine="709"/>
        <w:jc w:val="both"/>
        <w:rPr>
          <w:color w:val="000000"/>
        </w:rPr>
      </w:pPr>
      <w:r w:rsidRPr="009E4160">
        <w:rPr>
          <w:color w:val="000000"/>
        </w:rPr>
        <w:t>1) распашка земель;</w:t>
      </w:r>
    </w:p>
    <w:p w:rsidR="009E4160" w:rsidRPr="009E4160" w:rsidRDefault="009E4160" w:rsidP="005A5F3F">
      <w:pPr>
        <w:ind w:firstLine="709"/>
        <w:jc w:val="both"/>
        <w:rPr>
          <w:color w:val="000000"/>
        </w:rPr>
      </w:pPr>
      <w:r w:rsidRPr="009E4160">
        <w:rPr>
          <w:color w:val="000000"/>
        </w:rPr>
        <w:t>2) размещение отвалов размываемых грунтов;</w:t>
      </w:r>
    </w:p>
    <w:p w:rsidR="009E4160" w:rsidRPr="009E4160" w:rsidRDefault="009E4160" w:rsidP="005A5F3F">
      <w:pPr>
        <w:ind w:firstLine="709"/>
        <w:jc w:val="both"/>
        <w:rPr>
          <w:color w:val="000000"/>
        </w:rPr>
      </w:pPr>
      <w:r w:rsidRPr="009E4160">
        <w:rPr>
          <w:color w:val="000000"/>
        </w:rPr>
        <w:t>3) выпас сельскохозяйственных животных и организация для них летних лагерей, ванн.</w:t>
      </w:r>
    </w:p>
    <w:p w:rsidR="009E4160" w:rsidRPr="009E4160" w:rsidRDefault="009E4160" w:rsidP="005A5F3F">
      <w:pPr>
        <w:ind w:firstLine="709"/>
        <w:jc w:val="both"/>
        <w:rPr>
          <w:color w:val="000000"/>
        </w:rPr>
      </w:pPr>
      <w:r w:rsidRPr="009E4160">
        <w:rPr>
          <w:color w:val="000000"/>
        </w:rPr>
        <w:t xml:space="preserve">4. В границах </w:t>
      </w:r>
      <w:proofErr w:type="spellStart"/>
      <w:r w:rsidRPr="009E4160">
        <w:rPr>
          <w:color w:val="000000"/>
        </w:rPr>
        <w:t>водоохранных</w:t>
      </w:r>
      <w:proofErr w:type="spellEnd"/>
      <w:r w:rsidRPr="009E4160">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4160" w:rsidRPr="009E4160" w:rsidRDefault="009E4160" w:rsidP="005A5F3F">
      <w:pPr>
        <w:ind w:firstLine="709"/>
        <w:jc w:val="both"/>
        <w:rPr>
          <w:color w:val="000000"/>
        </w:rPr>
      </w:pPr>
      <w:r w:rsidRPr="009E4160">
        <w:rPr>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9E4160" w:rsidRPr="009E4160" w:rsidRDefault="009E4160" w:rsidP="005A5F3F">
      <w:pPr>
        <w:ind w:firstLine="709"/>
        <w:jc w:val="both"/>
        <w:rPr>
          <w:color w:val="000000"/>
        </w:rPr>
      </w:pPr>
    </w:p>
    <w:p w:rsidR="009E4160" w:rsidRPr="009E4160" w:rsidRDefault="009E4160" w:rsidP="005A5F3F">
      <w:pPr>
        <w:ind w:firstLine="709"/>
        <w:jc w:val="both"/>
        <w:rPr>
          <w:b/>
          <w:i/>
          <w:iCs/>
        </w:rPr>
      </w:pPr>
      <w:r w:rsidRPr="009E4160">
        <w:rPr>
          <w:b/>
          <w:i/>
          <w:iCs/>
        </w:rPr>
        <w:t xml:space="preserve">Статья </w:t>
      </w:r>
      <w:r w:rsidR="005A5F3F">
        <w:rPr>
          <w:b/>
          <w:i/>
          <w:iCs/>
        </w:rPr>
        <w:t>2</w:t>
      </w:r>
      <w:r w:rsidRPr="009E4160">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9E4160" w:rsidRPr="009E4160" w:rsidRDefault="009E4160" w:rsidP="005A5F3F">
      <w:pPr>
        <w:ind w:firstLine="709"/>
        <w:jc w:val="both"/>
      </w:pPr>
    </w:p>
    <w:p w:rsidR="009E4160" w:rsidRPr="009E4160" w:rsidRDefault="009E4160" w:rsidP="005A5F3F">
      <w:pPr>
        <w:ind w:firstLine="709"/>
        <w:jc w:val="both"/>
      </w:pPr>
      <w:r w:rsidRPr="009E4160">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9E4160" w:rsidRPr="009E4160" w:rsidRDefault="009E4160" w:rsidP="005A5F3F">
      <w:pPr>
        <w:ind w:firstLine="709"/>
        <w:jc w:val="both"/>
      </w:pPr>
      <w:r w:rsidRPr="009E4160">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9E4160">
        <w:t>СанПиН</w:t>
      </w:r>
      <w:proofErr w:type="spellEnd"/>
      <w:r w:rsidRPr="009E4160">
        <w:t xml:space="preserve"> 2.2.1/2.1.1.1200-03» в составе требований к использованию, организации и благоустройству санитарно-защитных зон.</w:t>
      </w:r>
    </w:p>
    <w:p w:rsidR="009E4160" w:rsidRPr="009E4160" w:rsidRDefault="009E4160" w:rsidP="005A5F3F">
      <w:pPr>
        <w:ind w:firstLine="709"/>
        <w:jc w:val="both"/>
      </w:pPr>
      <w:r w:rsidRPr="009E4160">
        <w:rPr>
          <w:color w:val="000000"/>
        </w:rPr>
        <w:t xml:space="preserve"> 3. В соответствии с указанным </w:t>
      </w:r>
      <w:r w:rsidRPr="009E4160">
        <w:t>режимом использования земельных участков и объектов капитального строительства:</w:t>
      </w:r>
    </w:p>
    <w:p w:rsidR="009E4160" w:rsidRPr="009E4160" w:rsidRDefault="009E4160" w:rsidP="005A5F3F">
      <w:pPr>
        <w:ind w:firstLine="709"/>
        <w:jc w:val="both"/>
      </w:pPr>
      <w:r w:rsidRPr="009E4160">
        <w:t>1) в санитарно-защитных зонах не допускается размещение:</w:t>
      </w:r>
    </w:p>
    <w:p w:rsidR="009E4160" w:rsidRPr="009E4160" w:rsidRDefault="009E4160" w:rsidP="005A5F3F">
      <w:pPr>
        <w:ind w:firstLine="709"/>
        <w:jc w:val="both"/>
      </w:pPr>
      <w:r w:rsidRPr="009E4160">
        <w:t>а) жилой застройки, включая отдельные жилые дома;</w:t>
      </w:r>
    </w:p>
    <w:p w:rsidR="009E4160" w:rsidRPr="009E4160" w:rsidRDefault="009E4160" w:rsidP="005A5F3F">
      <w:pPr>
        <w:ind w:firstLine="709"/>
        <w:jc w:val="both"/>
      </w:pPr>
      <w:r w:rsidRPr="009E4160">
        <w:t>б) ландшафтно-рекреационных зон, зон отдыха, санаториев и домов отдыха;</w:t>
      </w:r>
    </w:p>
    <w:p w:rsidR="009E4160" w:rsidRPr="009E4160" w:rsidRDefault="009E4160" w:rsidP="005A5F3F">
      <w:pPr>
        <w:ind w:firstLine="709"/>
        <w:jc w:val="both"/>
      </w:pPr>
      <w:r w:rsidRPr="009E4160">
        <w:t xml:space="preserve">в) территорий садоводческих товариществ и </w:t>
      </w:r>
      <w:proofErr w:type="spellStart"/>
      <w:r w:rsidRPr="009E4160">
        <w:t>коттеджной</w:t>
      </w:r>
      <w:proofErr w:type="spellEnd"/>
      <w:r w:rsidRPr="009E4160">
        <w:t xml:space="preserve"> застройки;</w:t>
      </w:r>
    </w:p>
    <w:p w:rsidR="009E4160" w:rsidRPr="009E4160" w:rsidRDefault="009E4160" w:rsidP="005A5F3F">
      <w:pPr>
        <w:ind w:firstLine="709"/>
        <w:jc w:val="both"/>
      </w:pPr>
      <w:r w:rsidRPr="009E4160">
        <w:t>г) коллективных или индивидуальных дачных и садово-огородных участков;</w:t>
      </w:r>
    </w:p>
    <w:p w:rsidR="009E4160" w:rsidRPr="009E4160" w:rsidRDefault="009E4160" w:rsidP="005A5F3F">
      <w:pPr>
        <w:ind w:firstLine="709"/>
        <w:jc w:val="both"/>
      </w:pPr>
      <w:proofErr w:type="spellStart"/>
      <w:r w:rsidRPr="009E4160">
        <w:t>д</w:t>
      </w:r>
      <w:proofErr w:type="spellEnd"/>
      <w:r w:rsidRPr="009E4160">
        <w:t>) спортивных сооружений, детских площадок;</w:t>
      </w:r>
    </w:p>
    <w:p w:rsidR="009E4160" w:rsidRPr="009E4160" w:rsidRDefault="009E4160" w:rsidP="005A5F3F">
      <w:pPr>
        <w:ind w:firstLine="709"/>
        <w:jc w:val="both"/>
      </w:pPr>
      <w:r w:rsidRPr="009E4160">
        <w:t>е) образовательных и детские учреждений;</w:t>
      </w:r>
    </w:p>
    <w:p w:rsidR="009E4160" w:rsidRPr="009E4160" w:rsidRDefault="009E4160" w:rsidP="005A5F3F">
      <w:pPr>
        <w:ind w:firstLine="709"/>
        <w:jc w:val="both"/>
      </w:pPr>
      <w:r w:rsidRPr="009E4160">
        <w:t>ж) лечебно-профилактических и оздоровительных учреждений общего пользования;</w:t>
      </w:r>
    </w:p>
    <w:p w:rsidR="009E4160" w:rsidRPr="009E4160" w:rsidRDefault="009E4160" w:rsidP="005A5F3F">
      <w:pPr>
        <w:ind w:firstLine="709"/>
        <w:jc w:val="both"/>
      </w:pPr>
      <w:proofErr w:type="spellStart"/>
      <w:r w:rsidRPr="009E4160">
        <w:t>з</w:t>
      </w:r>
      <w:proofErr w:type="spellEnd"/>
      <w:r w:rsidRPr="009E4160">
        <w:t>) других территорий с нормируемыми показателями качества среды обитания;</w:t>
      </w:r>
    </w:p>
    <w:p w:rsidR="009E4160" w:rsidRPr="009E4160" w:rsidRDefault="009E4160" w:rsidP="005A5F3F">
      <w:pPr>
        <w:ind w:firstLine="709"/>
        <w:jc w:val="both"/>
      </w:pPr>
      <w:r w:rsidRPr="009E4160">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4160" w:rsidRPr="009E4160" w:rsidRDefault="009E4160" w:rsidP="005A5F3F">
      <w:pPr>
        <w:ind w:firstLine="709"/>
        <w:jc w:val="both"/>
      </w:pPr>
      <w:r w:rsidRPr="009E4160">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4160" w:rsidRPr="009E4160" w:rsidRDefault="009E4160" w:rsidP="005A5F3F">
      <w:pPr>
        <w:ind w:firstLine="709"/>
        <w:jc w:val="both"/>
      </w:pPr>
      <w:r w:rsidRPr="009E4160">
        <w:t>4) в границах санитарно-защитной зоны допускается размещать:</w:t>
      </w:r>
    </w:p>
    <w:p w:rsidR="009E4160" w:rsidRPr="009E4160" w:rsidRDefault="009E4160" w:rsidP="005A5F3F">
      <w:pPr>
        <w:ind w:firstLine="709"/>
        <w:jc w:val="both"/>
      </w:pPr>
      <w:r w:rsidRPr="009E4160">
        <w:t>а) сельскохозяйственные угодья для выращивания технических культур, не используемых для производства продуктов питания;</w:t>
      </w:r>
    </w:p>
    <w:p w:rsidR="009E4160" w:rsidRPr="009E4160" w:rsidRDefault="009E4160" w:rsidP="005A5F3F">
      <w:pPr>
        <w:ind w:firstLine="709"/>
        <w:jc w:val="both"/>
      </w:pPr>
      <w:r w:rsidRPr="009E4160">
        <w:lastRenderedPageBreak/>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9E4160" w:rsidRPr="009E4160" w:rsidRDefault="009E4160" w:rsidP="005A5F3F">
      <w:pPr>
        <w:ind w:firstLine="709"/>
        <w:jc w:val="both"/>
      </w:pPr>
      <w:r w:rsidRPr="009E4160">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4160" w:rsidRPr="009E4160" w:rsidRDefault="009E4160" w:rsidP="005A5F3F">
      <w:pPr>
        <w:ind w:firstLine="709"/>
        <w:jc w:val="both"/>
      </w:pPr>
      <w:proofErr w:type="gramStart"/>
      <w:r w:rsidRPr="009E4160">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E4160">
        <w:t>электроподстанции</w:t>
      </w:r>
      <w:proofErr w:type="spellEnd"/>
      <w:r w:rsidRPr="009E4160">
        <w:t xml:space="preserve">, </w:t>
      </w:r>
      <w:proofErr w:type="spellStart"/>
      <w:r w:rsidRPr="009E4160">
        <w:t>нефте</w:t>
      </w:r>
      <w:proofErr w:type="spellEnd"/>
      <w:r w:rsidRPr="009E4160">
        <w:t xml:space="preserve">- и газопроводы, артезианские скважины для технического водоснабжения, </w:t>
      </w:r>
      <w:proofErr w:type="spellStart"/>
      <w:r w:rsidRPr="009E4160">
        <w:t>водоохлаждающие</w:t>
      </w:r>
      <w:proofErr w:type="spellEnd"/>
      <w:r w:rsidRPr="009E4160">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E4160">
        <w:t>промплощадки</w:t>
      </w:r>
      <w:proofErr w:type="spellEnd"/>
      <w:r w:rsidRPr="009E4160">
        <w:t>, предприятий и санитарно-защитной зоны;</w:t>
      </w:r>
      <w:proofErr w:type="gramEnd"/>
    </w:p>
    <w:p w:rsidR="009E4160" w:rsidRPr="009E4160" w:rsidRDefault="009E4160" w:rsidP="005A5F3F">
      <w:pPr>
        <w:ind w:firstLine="709"/>
        <w:jc w:val="both"/>
      </w:pPr>
      <w:proofErr w:type="spellStart"/>
      <w:r w:rsidRPr="009E4160">
        <w:t>д</w:t>
      </w:r>
      <w:proofErr w:type="spellEnd"/>
      <w:r w:rsidRPr="009E4160">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4160" w:rsidRPr="009E4160" w:rsidRDefault="009E4160" w:rsidP="005A5F3F">
      <w:pPr>
        <w:ind w:firstLine="709"/>
        <w:jc w:val="both"/>
      </w:pPr>
      <w:r w:rsidRPr="009E4160">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9E4160" w:rsidRPr="009E4160" w:rsidRDefault="009E4160" w:rsidP="005A5F3F">
      <w:pPr>
        <w:ind w:firstLine="709"/>
        <w:jc w:val="both"/>
      </w:pPr>
    </w:p>
    <w:p w:rsidR="009E4160" w:rsidRPr="009E4160" w:rsidRDefault="009E4160" w:rsidP="005A5F3F">
      <w:pPr>
        <w:ind w:firstLine="709"/>
        <w:jc w:val="both"/>
        <w:rPr>
          <w:b/>
          <w:bCs/>
          <w:i/>
          <w:iCs/>
        </w:rPr>
      </w:pPr>
      <w:r w:rsidRPr="009E4160">
        <w:rPr>
          <w:b/>
          <w:bCs/>
          <w:i/>
          <w:iCs/>
        </w:rPr>
        <w:t xml:space="preserve">Статья </w:t>
      </w:r>
      <w:r w:rsidR="005A5F3F">
        <w:rPr>
          <w:b/>
          <w:bCs/>
          <w:i/>
          <w:iCs/>
        </w:rPr>
        <w:t>3</w:t>
      </w:r>
      <w:r w:rsidRPr="009E4160">
        <w:rPr>
          <w:b/>
          <w:bCs/>
          <w:i/>
          <w:iCs/>
        </w:rPr>
        <w:t xml:space="preserve">0. Ограничения использования земельных участков и объектов капитального строительства на территории охранных зон объектов </w:t>
      </w:r>
      <w:proofErr w:type="spellStart"/>
      <w:r w:rsidRPr="009E4160">
        <w:rPr>
          <w:b/>
          <w:bCs/>
          <w:i/>
          <w:iCs/>
        </w:rPr>
        <w:t>электросетевого</w:t>
      </w:r>
      <w:proofErr w:type="spellEnd"/>
      <w:r w:rsidRPr="009E4160">
        <w:rPr>
          <w:b/>
          <w:bCs/>
          <w:i/>
          <w:iCs/>
        </w:rPr>
        <w:t xml:space="preserve"> хозяйства</w:t>
      </w:r>
    </w:p>
    <w:p w:rsidR="009E4160" w:rsidRPr="009E4160" w:rsidRDefault="009E4160" w:rsidP="005A5F3F">
      <w:pPr>
        <w:ind w:firstLine="709"/>
        <w:jc w:val="both"/>
        <w:rPr>
          <w:b/>
          <w:bCs/>
          <w:i/>
          <w:iCs/>
        </w:rPr>
      </w:pPr>
    </w:p>
    <w:p w:rsidR="009E4160" w:rsidRPr="009E4160" w:rsidRDefault="009E4160" w:rsidP="005A5F3F">
      <w:pPr>
        <w:ind w:firstLine="709"/>
        <w:jc w:val="both"/>
      </w:pPr>
      <w:r w:rsidRPr="009E4160">
        <w:rPr>
          <w:bCs/>
          <w:iCs/>
        </w:rPr>
        <w:t>1. В</w:t>
      </w:r>
      <w:r w:rsidRPr="009E4160">
        <w:t xml:space="preserve"> соответствии с законодательством Российской Федерации</w:t>
      </w:r>
      <w:r w:rsidRPr="009E4160">
        <w:rPr>
          <w:bCs/>
          <w:iCs/>
        </w:rPr>
        <w:t xml:space="preserve"> в</w:t>
      </w:r>
      <w:r w:rsidRPr="009E4160">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9E4160">
        <w:t>электросетевого</w:t>
      </w:r>
      <w:proofErr w:type="spellEnd"/>
      <w:r w:rsidRPr="009E4160">
        <w:t xml:space="preserve"> хозяйства н</w:t>
      </w:r>
      <w:r w:rsidRPr="009E4160">
        <w:rPr>
          <w:bCs/>
          <w:iCs/>
        </w:rPr>
        <w:t xml:space="preserve">а территории </w:t>
      </w:r>
      <w:r w:rsidRPr="009E4160">
        <w:t xml:space="preserve">охранных зон объектов </w:t>
      </w:r>
      <w:proofErr w:type="spellStart"/>
      <w:r w:rsidRPr="009E4160">
        <w:t>электросетевого</w:t>
      </w:r>
      <w:proofErr w:type="spellEnd"/>
      <w:r w:rsidRPr="009E4160">
        <w:t xml:space="preserve"> хозяйства </w:t>
      </w:r>
      <w:proofErr w:type="gramStart"/>
      <w:r w:rsidRPr="009E4160">
        <w:t>устанавливаются особые условия</w:t>
      </w:r>
      <w:proofErr w:type="gramEnd"/>
      <w:r w:rsidRPr="009E4160">
        <w:t xml:space="preserve"> использования земельных участков и объектов капитального строительства.</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2. Содержание указанных условий определено «Правилами установления охранных зон объектов </w:t>
      </w:r>
      <w:proofErr w:type="spellStart"/>
      <w:r w:rsidRPr="009E4160">
        <w:rPr>
          <w:rFonts w:ascii="Times New Roman" w:hAnsi="Times New Roman" w:cs="Times New Roman"/>
          <w:sz w:val="24"/>
          <w:szCs w:val="24"/>
        </w:rPr>
        <w:t>электросетевого</w:t>
      </w:r>
      <w:proofErr w:type="spellEnd"/>
      <w:r w:rsidRPr="009E4160">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9E4160" w:rsidRPr="009E4160" w:rsidRDefault="009E4160" w:rsidP="005A5F3F">
      <w:pPr>
        <w:ind w:firstLine="709"/>
        <w:jc w:val="both"/>
      </w:pPr>
      <w:r w:rsidRPr="009E4160">
        <w:rPr>
          <w:color w:val="000000"/>
        </w:rPr>
        <w:t>3. В</w:t>
      </w:r>
      <w:r w:rsidRPr="009E4160">
        <w:t xml:space="preserve"> охранных зонах запрещается осуществлять любые действия, которые могут нарушить безопасную работу объектов </w:t>
      </w:r>
      <w:proofErr w:type="spellStart"/>
      <w:r w:rsidRPr="009E4160">
        <w:t>электросетевого</w:t>
      </w:r>
      <w:proofErr w:type="spellEnd"/>
      <w:r w:rsidRPr="009E4160">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9E4160">
        <w:rPr>
          <w:rFonts w:ascii="Times New Roman" w:hAnsi="Times New Roman" w:cs="Times New Roman"/>
          <w:sz w:val="24"/>
          <w:szCs w:val="24"/>
        </w:rPr>
        <w:t>электросетевого</w:t>
      </w:r>
      <w:proofErr w:type="spellEnd"/>
      <w:r w:rsidRPr="009E4160">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2) размещать свалки;</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1) строительство, капитальный ремонт, реконструкция или снос зданий и сооружений;</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lastRenderedPageBreak/>
        <w:t>2) горные, взрывные, мелиоративные работы, в том числе связанные с временным затоплением земель;</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3) посадка и вырубка деревьев и кустарников;</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9E4160">
          <w:rPr>
            <w:rFonts w:ascii="Times New Roman" w:hAnsi="Times New Roman" w:cs="Times New Roman"/>
            <w:sz w:val="24"/>
            <w:szCs w:val="24"/>
          </w:rPr>
          <w:t>0,3 метра</w:t>
        </w:r>
      </w:smartTag>
      <w:r w:rsidRPr="009E4160">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9E4160">
          <w:rPr>
            <w:rFonts w:ascii="Times New Roman" w:hAnsi="Times New Roman" w:cs="Times New Roman"/>
            <w:sz w:val="24"/>
            <w:szCs w:val="24"/>
          </w:rPr>
          <w:t>0,45 метра</w:t>
        </w:r>
      </w:smartTag>
      <w:r w:rsidRPr="009E4160">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E4160">
          <w:rPr>
            <w:rFonts w:ascii="Times New Roman" w:hAnsi="Times New Roman" w:cs="Times New Roman"/>
            <w:sz w:val="24"/>
            <w:szCs w:val="24"/>
          </w:rPr>
          <w:t>3 метров</w:t>
        </w:r>
      </w:smartTag>
      <w:r w:rsidRPr="009E4160">
        <w:rPr>
          <w:rFonts w:ascii="Times New Roman" w:hAnsi="Times New Roman" w:cs="Times New Roman"/>
          <w:sz w:val="24"/>
          <w:szCs w:val="24"/>
        </w:rPr>
        <w:t xml:space="preserve"> (в охранных зонах воздушных линий электропередачи);</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E4160">
          <w:rPr>
            <w:rFonts w:ascii="Times New Roman" w:hAnsi="Times New Roman" w:cs="Times New Roman"/>
            <w:sz w:val="24"/>
            <w:szCs w:val="24"/>
          </w:rPr>
          <w:t>4 метров</w:t>
        </w:r>
      </w:smartTag>
      <w:r w:rsidRPr="009E4160">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E4160" w:rsidRPr="009E4160" w:rsidRDefault="009E4160" w:rsidP="005A5F3F">
      <w:pPr>
        <w:ind w:firstLine="709"/>
        <w:jc w:val="both"/>
      </w:pPr>
    </w:p>
    <w:p w:rsidR="009E4160" w:rsidRPr="009E4160" w:rsidRDefault="009E4160" w:rsidP="005A5F3F">
      <w:pPr>
        <w:ind w:firstLine="709"/>
        <w:jc w:val="both"/>
        <w:rPr>
          <w:b/>
          <w:i/>
          <w:color w:val="000001"/>
        </w:rPr>
      </w:pPr>
      <w:r w:rsidRPr="009E4160">
        <w:rPr>
          <w:b/>
          <w:bCs/>
          <w:i/>
          <w:iCs/>
        </w:rPr>
        <w:t xml:space="preserve">Статья </w:t>
      </w:r>
      <w:r w:rsidR="005A5F3F">
        <w:rPr>
          <w:b/>
          <w:bCs/>
          <w:i/>
          <w:iCs/>
        </w:rPr>
        <w:t>3</w:t>
      </w:r>
      <w:r w:rsidRPr="009E4160">
        <w:rPr>
          <w:b/>
          <w:bCs/>
          <w:i/>
          <w:iCs/>
        </w:rPr>
        <w:t>1. Ограничения использования земельных участков и объектов капитального строительства на территории охранных зон</w:t>
      </w:r>
      <w:r w:rsidRPr="009E4160">
        <w:rPr>
          <w:color w:val="000001"/>
        </w:rPr>
        <w:t xml:space="preserve"> </w:t>
      </w:r>
      <w:r w:rsidRPr="009E4160">
        <w:rPr>
          <w:b/>
          <w:i/>
          <w:color w:val="000001"/>
        </w:rPr>
        <w:t>газораспределительных сетей</w:t>
      </w:r>
    </w:p>
    <w:p w:rsidR="009E4160" w:rsidRPr="009E4160" w:rsidRDefault="009E4160" w:rsidP="005A5F3F">
      <w:pPr>
        <w:ind w:firstLine="709"/>
        <w:jc w:val="both"/>
        <w:rPr>
          <w:b/>
          <w:i/>
          <w:color w:val="000001"/>
        </w:rPr>
      </w:pPr>
    </w:p>
    <w:p w:rsidR="009E4160" w:rsidRPr="009E4160" w:rsidRDefault="009E4160" w:rsidP="005A5F3F">
      <w:pPr>
        <w:ind w:firstLine="709"/>
        <w:jc w:val="both"/>
        <w:rPr>
          <w:color w:val="000001"/>
        </w:rPr>
      </w:pPr>
      <w:r w:rsidRPr="009E4160">
        <w:rPr>
          <w:bCs/>
          <w:iCs/>
        </w:rPr>
        <w:t>1. В</w:t>
      </w:r>
      <w:r w:rsidRPr="009E4160">
        <w:t xml:space="preserve"> соответствии с законодательством Российской Федерации</w:t>
      </w:r>
      <w:r w:rsidRPr="009E4160">
        <w:rPr>
          <w:bCs/>
          <w:iCs/>
        </w:rPr>
        <w:t xml:space="preserve"> </w:t>
      </w:r>
      <w:r w:rsidRPr="009E4160">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9E4160" w:rsidRPr="009E4160" w:rsidRDefault="009E4160" w:rsidP="005A5F3F">
      <w:pPr>
        <w:ind w:firstLine="709"/>
        <w:jc w:val="both"/>
        <w:rPr>
          <w:color w:val="000001"/>
        </w:rPr>
      </w:pPr>
      <w:r w:rsidRPr="009E4160">
        <w:t>2. О</w:t>
      </w:r>
      <w:r w:rsidRPr="009E4160">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9E4160">
        <w:t>«Правилами охраны газораспределительных сетей», утвержденными постановлением Правительства Российской Федерации от 20.11.2000 г. № 878.</w:t>
      </w:r>
      <w:r w:rsidRPr="009E4160">
        <w:rPr>
          <w:color w:val="000001"/>
        </w:rPr>
        <w:t xml:space="preserve"> </w:t>
      </w:r>
    </w:p>
    <w:p w:rsidR="009E4160" w:rsidRPr="009E4160" w:rsidRDefault="009E4160" w:rsidP="005A5F3F">
      <w:pPr>
        <w:ind w:firstLine="709"/>
        <w:jc w:val="both"/>
        <w:rPr>
          <w:color w:val="000001"/>
        </w:rPr>
      </w:pPr>
      <w:r w:rsidRPr="009E4160">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9E4160" w:rsidRPr="009E4160" w:rsidRDefault="009E4160" w:rsidP="005A5F3F">
      <w:pPr>
        <w:ind w:firstLine="709"/>
        <w:jc w:val="both"/>
        <w:rPr>
          <w:color w:val="000001"/>
        </w:rPr>
      </w:pPr>
      <w:r w:rsidRPr="009E4160">
        <w:rPr>
          <w:color w:val="000001"/>
        </w:rPr>
        <w:t>1)</w:t>
      </w:r>
      <w:r w:rsidR="005A5F3F">
        <w:rPr>
          <w:color w:val="000001"/>
        </w:rPr>
        <w:t xml:space="preserve"> </w:t>
      </w:r>
      <w:r w:rsidRPr="009E4160">
        <w:rPr>
          <w:color w:val="000001"/>
        </w:rPr>
        <w:t>строить объекты жилищно-гражданского и производственного назначения;</w:t>
      </w:r>
    </w:p>
    <w:p w:rsidR="009E4160" w:rsidRPr="009E4160" w:rsidRDefault="009E4160" w:rsidP="005A5F3F">
      <w:pPr>
        <w:ind w:firstLine="709"/>
        <w:jc w:val="both"/>
        <w:rPr>
          <w:color w:val="000001"/>
        </w:rPr>
      </w:pPr>
      <w:r w:rsidRPr="009E4160">
        <w:rPr>
          <w:color w:val="000001"/>
        </w:rPr>
        <w:t>2)</w:t>
      </w:r>
      <w:r w:rsidR="005A5F3F">
        <w:rPr>
          <w:color w:val="000001"/>
        </w:rPr>
        <w:t xml:space="preserve"> </w:t>
      </w:r>
      <w:r w:rsidRPr="009E4160">
        <w:rPr>
          <w:color w:val="000001"/>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9E4160" w:rsidRPr="009E4160" w:rsidRDefault="009E4160" w:rsidP="005A5F3F">
      <w:pPr>
        <w:ind w:firstLine="709"/>
        <w:jc w:val="both"/>
        <w:rPr>
          <w:color w:val="000001"/>
        </w:rPr>
      </w:pPr>
      <w:r w:rsidRPr="009E4160">
        <w:rPr>
          <w:color w:val="000001"/>
        </w:rPr>
        <w:t>3)</w:t>
      </w:r>
      <w:r w:rsidR="005A5F3F">
        <w:rPr>
          <w:color w:val="000001"/>
        </w:rPr>
        <w:t xml:space="preserve"> </w:t>
      </w:r>
      <w:r w:rsidRPr="009E4160">
        <w:rPr>
          <w:color w:val="00000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E4160" w:rsidRPr="009E4160" w:rsidRDefault="009E4160" w:rsidP="005A5F3F">
      <w:pPr>
        <w:ind w:firstLine="709"/>
        <w:jc w:val="both"/>
        <w:rPr>
          <w:color w:val="000001"/>
        </w:rPr>
      </w:pPr>
      <w:r w:rsidRPr="009E4160">
        <w:rPr>
          <w:color w:val="000001"/>
        </w:rPr>
        <w:t>4)</w:t>
      </w:r>
      <w:r w:rsidR="005A5F3F">
        <w:rPr>
          <w:color w:val="000001"/>
        </w:rPr>
        <w:t xml:space="preserve"> </w:t>
      </w:r>
      <w:r w:rsidRPr="009E4160">
        <w:rPr>
          <w:color w:val="00000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E4160" w:rsidRPr="009E4160" w:rsidRDefault="009E4160" w:rsidP="005A5F3F">
      <w:pPr>
        <w:ind w:firstLine="709"/>
        <w:jc w:val="both"/>
        <w:rPr>
          <w:color w:val="000001"/>
        </w:rPr>
      </w:pPr>
      <w:r w:rsidRPr="009E4160">
        <w:rPr>
          <w:color w:val="000001"/>
        </w:rPr>
        <w:t>5)</w:t>
      </w:r>
      <w:r w:rsidR="005A5F3F">
        <w:rPr>
          <w:color w:val="000001"/>
        </w:rPr>
        <w:t xml:space="preserve"> </w:t>
      </w:r>
      <w:r w:rsidRPr="009E4160">
        <w:rPr>
          <w:color w:val="000001"/>
        </w:rPr>
        <w:t xml:space="preserve">устраивать свалки и склады, разливать растворы кислот, солей, щелочей и других химически активных веществ; </w:t>
      </w:r>
    </w:p>
    <w:p w:rsidR="009E4160" w:rsidRPr="009E4160" w:rsidRDefault="009E4160" w:rsidP="005A5F3F">
      <w:pPr>
        <w:ind w:firstLine="709"/>
        <w:jc w:val="both"/>
        <w:rPr>
          <w:color w:val="000001"/>
        </w:rPr>
      </w:pPr>
      <w:r w:rsidRPr="009E4160">
        <w:rPr>
          <w:color w:val="000001"/>
        </w:rPr>
        <w:t>6)</w:t>
      </w:r>
      <w:r w:rsidR="005A5F3F">
        <w:rPr>
          <w:color w:val="000001"/>
        </w:rPr>
        <w:t xml:space="preserve"> </w:t>
      </w:r>
      <w:r w:rsidRPr="009E4160">
        <w:rPr>
          <w:color w:val="000001"/>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9E4160" w:rsidRPr="009E4160" w:rsidRDefault="009E4160" w:rsidP="005A5F3F">
      <w:pPr>
        <w:ind w:firstLine="709"/>
        <w:jc w:val="both"/>
        <w:rPr>
          <w:color w:val="000001"/>
        </w:rPr>
      </w:pPr>
      <w:r w:rsidRPr="009E4160">
        <w:rPr>
          <w:color w:val="000001"/>
        </w:rPr>
        <w:t>7)</w:t>
      </w:r>
      <w:r w:rsidR="005A5F3F">
        <w:rPr>
          <w:color w:val="000001"/>
        </w:rPr>
        <w:t xml:space="preserve"> </w:t>
      </w:r>
      <w:r w:rsidRPr="009E4160">
        <w:rPr>
          <w:color w:val="000001"/>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9E4160">
          <w:rPr>
            <w:color w:val="000001"/>
          </w:rPr>
          <w:t>0,3 метра</w:t>
        </w:r>
      </w:smartTag>
      <w:r w:rsidRPr="009E4160">
        <w:rPr>
          <w:color w:val="000001"/>
        </w:rPr>
        <w:t xml:space="preserve">; </w:t>
      </w:r>
    </w:p>
    <w:p w:rsidR="009E4160" w:rsidRPr="009E4160" w:rsidRDefault="009E4160" w:rsidP="005A5F3F">
      <w:pPr>
        <w:ind w:firstLine="709"/>
        <w:jc w:val="both"/>
      </w:pPr>
      <w:r w:rsidRPr="009E4160">
        <w:rPr>
          <w:color w:val="000001"/>
        </w:rPr>
        <w:t>8)</w:t>
      </w:r>
      <w:r w:rsidR="005A5F3F">
        <w:rPr>
          <w:color w:val="000001"/>
        </w:rPr>
        <w:t xml:space="preserve"> </w:t>
      </w:r>
      <w:r w:rsidRPr="009E4160">
        <w:rPr>
          <w:color w:val="000001"/>
        </w:rPr>
        <w:t xml:space="preserve">самовольно подключаться к газораспределительным сетям. </w:t>
      </w:r>
    </w:p>
    <w:p w:rsidR="009E4160" w:rsidRPr="009E4160" w:rsidRDefault="009E4160" w:rsidP="005A5F3F">
      <w:pPr>
        <w:ind w:firstLine="709"/>
        <w:jc w:val="both"/>
      </w:pPr>
    </w:p>
    <w:p w:rsidR="009E4160" w:rsidRPr="009E4160" w:rsidRDefault="009E4160" w:rsidP="005A5F3F">
      <w:pPr>
        <w:pStyle w:val="ConsPlusNormal"/>
        <w:ind w:firstLine="709"/>
        <w:jc w:val="both"/>
        <w:rPr>
          <w:rFonts w:ascii="Times New Roman" w:hAnsi="Times New Roman" w:cs="Times New Roman"/>
          <w:b/>
          <w:bCs/>
          <w:i/>
          <w:iCs/>
          <w:sz w:val="24"/>
          <w:szCs w:val="24"/>
        </w:rPr>
      </w:pPr>
      <w:r w:rsidRPr="009E4160">
        <w:rPr>
          <w:rFonts w:ascii="Times New Roman" w:hAnsi="Times New Roman" w:cs="Times New Roman"/>
          <w:b/>
          <w:bCs/>
          <w:i/>
          <w:iCs/>
          <w:sz w:val="24"/>
          <w:szCs w:val="24"/>
        </w:rPr>
        <w:t xml:space="preserve">Статья </w:t>
      </w:r>
      <w:r w:rsidR="005A5F3F">
        <w:rPr>
          <w:rFonts w:ascii="Times New Roman" w:hAnsi="Times New Roman" w:cs="Times New Roman"/>
          <w:b/>
          <w:bCs/>
          <w:i/>
          <w:iCs/>
          <w:sz w:val="24"/>
          <w:szCs w:val="24"/>
        </w:rPr>
        <w:t>3</w:t>
      </w:r>
      <w:r w:rsidRPr="009E4160">
        <w:rPr>
          <w:rFonts w:ascii="Times New Roman" w:hAnsi="Times New Roman" w:cs="Times New Roman"/>
          <w:b/>
          <w:bCs/>
          <w:i/>
          <w:iCs/>
          <w:sz w:val="24"/>
          <w:szCs w:val="24"/>
        </w:rPr>
        <w:t>2. Порядок применения градостроительных регламентов</w:t>
      </w:r>
    </w:p>
    <w:p w:rsidR="009E4160" w:rsidRPr="009E4160" w:rsidRDefault="009E4160" w:rsidP="005A5F3F">
      <w:pPr>
        <w:pStyle w:val="ConsPlusNormal"/>
        <w:ind w:firstLine="709"/>
        <w:rPr>
          <w:rFonts w:ascii="Times New Roman" w:hAnsi="Times New Roman" w:cs="Times New Roman"/>
          <w:sz w:val="24"/>
          <w:szCs w:val="24"/>
        </w:rPr>
      </w:pP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1) ограничениям по условиям охраны объектов культурного наследия, экологическим и санитарно-эпидемиологическим условиям, иным условиям в случаях, </w:t>
      </w:r>
      <w:r w:rsidRPr="009E4160">
        <w:rPr>
          <w:rFonts w:ascii="Times New Roman" w:hAnsi="Times New Roman" w:cs="Times New Roman"/>
          <w:sz w:val="24"/>
          <w:szCs w:val="24"/>
        </w:rPr>
        <w:lastRenderedPageBreak/>
        <w:t>когда земельный участок, иной объект недвижимости расположен в соответствующей зоне с особыми условиями использования территории;</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2. </w:t>
      </w:r>
      <w:proofErr w:type="gramStart"/>
      <w:r w:rsidRPr="009E4160">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9E4160">
        <w:rPr>
          <w:rFonts w:ascii="Times New Roman" w:hAnsi="Times New Roman" w:cs="Times New Roman"/>
          <w:sz w:val="24"/>
          <w:szCs w:val="24"/>
        </w:rPr>
        <w:t>разрешенный</w:t>
      </w:r>
      <w:proofErr w:type="gramEnd"/>
      <w:r w:rsidRPr="009E4160">
        <w:rPr>
          <w:rFonts w:ascii="Times New Roman" w:hAnsi="Times New Roman" w:cs="Times New Roman"/>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9E4160" w:rsidRPr="009E4160" w:rsidRDefault="009E4160" w:rsidP="005A5F3F">
      <w:pPr>
        <w:pStyle w:val="ConsPlusNormal"/>
        <w:ind w:firstLine="709"/>
        <w:jc w:val="both"/>
        <w:rPr>
          <w:rFonts w:ascii="Times New Roman" w:hAnsi="Times New Roman" w:cs="Times New Roman"/>
          <w:sz w:val="24"/>
          <w:szCs w:val="24"/>
        </w:rPr>
      </w:pPr>
      <w:r w:rsidRPr="009E4160">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BC055A" w:rsidRPr="009E4160" w:rsidRDefault="00BC055A" w:rsidP="005A5F3F">
      <w:pPr>
        <w:pStyle w:val="ConsPlusNormal"/>
        <w:ind w:firstLine="709"/>
        <w:jc w:val="both"/>
        <w:rPr>
          <w:rFonts w:ascii="Times New Roman" w:hAnsi="Times New Roman" w:cs="Times New Roman"/>
          <w:sz w:val="24"/>
          <w:szCs w:val="24"/>
          <w:lang w:eastAsia="ru-RU"/>
        </w:rPr>
      </w:pPr>
    </w:p>
    <w:sectPr w:rsidR="00BC055A" w:rsidRPr="009E4160" w:rsidSect="005A5F3F">
      <w:footnotePr>
        <w:pos w:val="beneathText"/>
      </w:footnotePr>
      <w:pgSz w:w="11905" w:h="16837"/>
      <w:pgMar w:top="567" w:right="706" w:bottom="426" w:left="1701" w:header="284" w:footer="2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1E1C3D"/>
    <w:rsid w:val="00026B49"/>
    <w:rsid w:val="000328E6"/>
    <w:rsid w:val="00087A13"/>
    <w:rsid w:val="00090308"/>
    <w:rsid w:val="000D5697"/>
    <w:rsid w:val="000F024C"/>
    <w:rsid w:val="00101CD1"/>
    <w:rsid w:val="0011315D"/>
    <w:rsid w:val="00116591"/>
    <w:rsid w:val="001212E1"/>
    <w:rsid w:val="00140196"/>
    <w:rsid w:val="00141B75"/>
    <w:rsid w:val="00177545"/>
    <w:rsid w:val="001979BC"/>
    <w:rsid w:val="001E1C3D"/>
    <w:rsid w:val="001E3BB4"/>
    <w:rsid w:val="001F2EA2"/>
    <w:rsid w:val="002332C4"/>
    <w:rsid w:val="0024343D"/>
    <w:rsid w:val="002A7357"/>
    <w:rsid w:val="002C66E8"/>
    <w:rsid w:val="002E2063"/>
    <w:rsid w:val="0030634E"/>
    <w:rsid w:val="00311811"/>
    <w:rsid w:val="00316FE0"/>
    <w:rsid w:val="003257FD"/>
    <w:rsid w:val="00355031"/>
    <w:rsid w:val="003569D0"/>
    <w:rsid w:val="003718D7"/>
    <w:rsid w:val="003A7AD9"/>
    <w:rsid w:val="004B36B3"/>
    <w:rsid w:val="00561D2D"/>
    <w:rsid w:val="005A5F3F"/>
    <w:rsid w:val="005C3A4C"/>
    <w:rsid w:val="005D0D9F"/>
    <w:rsid w:val="00667F6A"/>
    <w:rsid w:val="006B3B71"/>
    <w:rsid w:val="00700675"/>
    <w:rsid w:val="00722273"/>
    <w:rsid w:val="007336B2"/>
    <w:rsid w:val="00741784"/>
    <w:rsid w:val="00767F4B"/>
    <w:rsid w:val="00783F47"/>
    <w:rsid w:val="00800B16"/>
    <w:rsid w:val="0081737A"/>
    <w:rsid w:val="0082381E"/>
    <w:rsid w:val="00855E4F"/>
    <w:rsid w:val="008900DA"/>
    <w:rsid w:val="0089640E"/>
    <w:rsid w:val="008D038D"/>
    <w:rsid w:val="008D0A01"/>
    <w:rsid w:val="008D4E44"/>
    <w:rsid w:val="00904C3A"/>
    <w:rsid w:val="009E4160"/>
    <w:rsid w:val="00A76850"/>
    <w:rsid w:val="00AB2A94"/>
    <w:rsid w:val="00AD071E"/>
    <w:rsid w:val="00B03CA8"/>
    <w:rsid w:val="00B051CA"/>
    <w:rsid w:val="00B20E2A"/>
    <w:rsid w:val="00B4449D"/>
    <w:rsid w:val="00B82047"/>
    <w:rsid w:val="00BA050C"/>
    <w:rsid w:val="00BA6DE4"/>
    <w:rsid w:val="00BC055A"/>
    <w:rsid w:val="00BD497E"/>
    <w:rsid w:val="00C22313"/>
    <w:rsid w:val="00C3182F"/>
    <w:rsid w:val="00C342C0"/>
    <w:rsid w:val="00CA0C31"/>
    <w:rsid w:val="00CC40C1"/>
    <w:rsid w:val="00D21C8A"/>
    <w:rsid w:val="00D379DE"/>
    <w:rsid w:val="00D749FC"/>
    <w:rsid w:val="00D8251A"/>
    <w:rsid w:val="00DD6DBA"/>
    <w:rsid w:val="00E30689"/>
    <w:rsid w:val="00E60604"/>
    <w:rsid w:val="00EA1E43"/>
    <w:rsid w:val="00EA3F3B"/>
    <w:rsid w:val="00EE126D"/>
    <w:rsid w:val="00F057E3"/>
    <w:rsid w:val="00F86054"/>
    <w:rsid w:val="00FF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2E3B3CD86B59A7AA831FE6CCA5FB5D37226383B4CEC128F72905CDC41D41DB5C0BCEVENCO" TargetMode="External"/><Relationship Id="rId13" Type="http://schemas.openxmlformats.org/officeDocument/2006/relationships/hyperlink" Target="consultantplus://offline/ref=9B6D812BC3AD9B9F839876A387041E214C22FF700554C575F184BF8D30668219C15CDB6DB13B3507N7E8N" TargetMode="External"/><Relationship Id="rId3" Type="http://schemas.openxmlformats.org/officeDocument/2006/relationships/settings" Target="settings.xml"/><Relationship Id="rId7" Type="http://schemas.openxmlformats.org/officeDocument/2006/relationships/hyperlink" Target="consultantplus://offline/ref=393E10A25DF626D8F41E30362AB4345CA5A9D41BE5CAAEA804622434DCE4C89468B72F508E811145VDNBO" TargetMode="External"/><Relationship Id="rId12" Type="http://schemas.openxmlformats.org/officeDocument/2006/relationships/hyperlink" Target="file:///C:\Users\A_Pochivalova.I-VOLGA\Desktop\2%20&#1055;&#1088;&#1086;&#1077;&#1082;&#1090;%20&#1055;&#1047;&#1047;.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3E10A25DF626D8F41E30362AB4345CA4A1DC10E7CFAEA804622434DCE4C89468B72F508C85V1N3O" TargetMode="External"/><Relationship Id="rId11" Type="http://schemas.openxmlformats.org/officeDocument/2006/relationships/hyperlink" Target="file:///C:\Users\A_Pochivalova.I-VOLGA\Desktop\2%20&#1055;&#1088;&#1086;&#1077;&#1082;&#1090;%20&#1055;&#1047;&#1047;.doc" TargetMode="External"/><Relationship Id="rId5" Type="http://schemas.openxmlformats.org/officeDocument/2006/relationships/hyperlink" Target="consultantplus://offline/ref=393E10A25DF626D8F41E30362AB4345CA5A9DA10E3CDAEA804622434DCE4C89468B72F508E801541VDNAO" TargetMode="External"/><Relationship Id="rId15" Type="http://schemas.openxmlformats.org/officeDocument/2006/relationships/fontTable" Target="fontTable.xml"/><Relationship Id="rId10" Type="http://schemas.openxmlformats.org/officeDocument/2006/relationships/hyperlink" Target="consultantplus://offline/ref=302B1F66D7B43BD03D5DA0CEAEA8E98745818B636876EEFB0025C20749DEF1B515D2FE6030203730OCADN" TargetMode="External"/><Relationship Id="rId4" Type="http://schemas.openxmlformats.org/officeDocument/2006/relationships/webSettings" Target="webSettings.xml"/><Relationship Id="rId9" Type="http://schemas.openxmlformats.org/officeDocument/2006/relationships/hyperlink" Target="consultantplus://offline/ref=302B1F66D7B43BD03D5DA0CEAEA8E98745818B636876EEFB0025C20749DEF1B515D2FE6030203730OCA8N" TargetMode="External"/><Relationship Id="rId14" Type="http://schemas.openxmlformats.org/officeDocument/2006/relationships/hyperlink" Target="consultantplus://offline/ref=9B6D812BC3AD9B9F839876A387041E214C22FF700554C575F184BF8D30668219C15CDB6DB13B3402N7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17227</Words>
  <Characters>98198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2018-07-20T13:51:00Z</cp:lastPrinted>
  <dcterms:created xsi:type="dcterms:W3CDTF">2018-11-30T10:47:00Z</dcterms:created>
  <dcterms:modified xsi:type="dcterms:W3CDTF">2018-11-30T10:47:00Z</dcterms:modified>
</cp:coreProperties>
</file>